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1" w:rsidRDefault="00821FE1"/>
    <w:p w:rsidR="00821FE1" w:rsidRDefault="00821FE1"/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>Утверждаю</w:t>
      </w:r>
      <w:r w:rsidR="003256FB">
        <w:rPr>
          <w:sz w:val="28"/>
          <w:szCs w:val="28"/>
        </w:rPr>
        <w:t>:</w:t>
      </w:r>
    </w:p>
    <w:p w:rsidR="00821FE1" w:rsidRPr="00821FE1" w:rsidRDefault="00AA1777" w:rsidP="0082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1FE1" w:rsidRPr="00821FE1">
        <w:rPr>
          <w:sz w:val="28"/>
          <w:szCs w:val="28"/>
        </w:rPr>
        <w:t xml:space="preserve"> Администрации</w:t>
      </w:r>
    </w:p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 </w:t>
      </w:r>
      <w:r w:rsidR="00AA1777">
        <w:rPr>
          <w:sz w:val="28"/>
          <w:szCs w:val="28"/>
        </w:rPr>
        <w:t>Шолоховского городского поселения</w:t>
      </w:r>
    </w:p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__________ </w:t>
      </w:r>
      <w:r w:rsidR="00AA1777">
        <w:rPr>
          <w:sz w:val="28"/>
          <w:szCs w:val="28"/>
        </w:rPr>
        <w:t>О.П. Снисаренко</w:t>
      </w:r>
    </w:p>
    <w:p w:rsidR="00821FE1" w:rsidRDefault="00821FE1" w:rsidP="00DB1F2A">
      <w:pPr>
        <w:jc w:val="center"/>
        <w:rPr>
          <w:b/>
          <w:bCs/>
          <w:sz w:val="32"/>
          <w:szCs w:val="32"/>
        </w:rPr>
      </w:pPr>
    </w:p>
    <w:p w:rsidR="00852426" w:rsidRPr="00821FE1" w:rsidRDefault="00852426" w:rsidP="00DB1F2A">
      <w:pPr>
        <w:jc w:val="center"/>
        <w:rPr>
          <w:b/>
          <w:bCs/>
          <w:sz w:val="28"/>
          <w:szCs w:val="28"/>
        </w:rPr>
      </w:pPr>
      <w:r w:rsidRPr="00821FE1">
        <w:rPr>
          <w:b/>
          <w:bCs/>
          <w:sz w:val="28"/>
          <w:szCs w:val="28"/>
        </w:rPr>
        <w:t xml:space="preserve">Информационное сообщение </w:t>
      </w:r>
    </w:p>
    <w:p w:rsidR="00AA1777" w:rsidRDefault="00852426" w:rsidP="00821FE1">
      <w:pPr>
        <w:jc w:val="center"/>
        <w:rPr>
          <w:b/>
          <w:bCs/>
          <w:sz w:val="28"/>
          <w:szCs w:val="28"/>
        </w:rPr>
      </w:pPr>
      <w:r w:rsidRPr="00821FE1">
        <w:rPr>
          <w:b/>
          <w:bCs/>
          <w:sz w:val="28"/>
          <w:szCs w:val="28"/>
        </w:rPr>
        <w:t xml:space="preserve">Администрации </w:t>
      </w:r>
      <w:r w:rsidR="00AA1777">
        <w:rPr>
          <w:b/>
          <w:bCs/>
          <w:sz w:val="28"/>
          <w:szCs w:val="28"/>
        </w:rPr>
        <w:t xml:space="preserve">Шолоховского городского поселения </w:t>
      </w:r>
    </w:p>
    <w:p w:rsidR="00852426" w:rsidRPr="00821FE1" w:rsidRDefault="00852426" w:rsidP="00821FE1">
      <w:pPr>
        <w:jc w:val="center"/>
        <w:rPr>
          <w:b/>
          <w:sz w:val="28"/>
          <w:szCs w:val="28"/>
        </w:rPr>
      </w:pPr>
      <w:r w:rsidRPr="00821FE1">
        <w:rPr>
          <w:b/>
          <w:bCs/>
          <w:sz w:val="28"/>
          <w:szCs w:val="28"/>
        </w:rPr>
        <w:t>Белокалитвинского района</w:t>
      </w:r>
    </w:p>
    <w:p w:rsidR="00852426" w:rsidRDefault="00852426" w:rsidP="00D9277F">
      <w:pPr>
        <w:jc w:val="both"/>
      </w:pPr>
    </w:p>
    <w:p w:rsidR="00DC4C8A" w:rsidRPr="007C4500" w:rsidRDefault="00C65295" w:rsidP="007C4500">
      <w:pPr>
        <w:snapToGrid w:val="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 w:rsidR="00AA1777">
        <w:rPr>
          <w:sz w:val="24"/>
        </w:rPr>
        <w:t xml:space="preserve">Администрации Шолоховского городского поселения  (далее именуемый – Продавец) </w:t>
      </w:r>
      <w:r w:rsidR="00DC4C8A">
        <w:rPr>
          <w:sz w:val="24"/>
        </w:rPr>
        <w:t xml:space="preserve">на основании постановления </w:t>
      </w:r>
      <w:r w:rsidR="00AA1777">
        <w:rPr>
          <w:sz w:val="24"/>
        </w:rPr>
        <w:t xml:space="preserve">Постановлением  Администрации Шолоховского городского поселения  от </w:t>
      </w:r>
      <w:r w:rsidR="00635FD2" w:rsidRPr="00635FD2">
        <w:rPr>
          <w:sz w:val="24"/>
        </w:rPr>
        <w:t>11</w:t>
      </w:r>
      <w:r w:rsidR="00AA1777" w:rsidRPr="00635FD2">
        <w:rPr>
          <w:sz w:val="24"/>
        </w:rPr>
        <w:t>.</w:t>
      </w:r>
      <w:r w:rsidR="00635FD2" w:rsidRPr="00635FD2">
        <w:rPr>
          <w:sz w:val="24"/>
        </w:rPr>
        <w:t>0</w:t>
      </w:r>
      <w:r>
        <w:rPr>
          <w:sz w:val="24"/>
        </w:rPr>
        <w:t>2</w:t>
      </w:r>
      <w:r w:rsidR="00AA1777" w:rsidRPr="00635FD2">
        <w:rPr>
          <w:sz w:val="24"/>
        </w:rPr>
        <w:t>.202</w:t>
      </w:r>
      <w:r>
        <w:rPr>
          <w:sz w:val="24"/>
        </w:rPr>
        <w:t>2</w:t>
      </w:r>
      <w:r w:rsidR="007202BC" w:rsidRPr="00635FD2">
        <w:rPr>
          <w:sz w:val="24"/>
        </w:rPr>
        <w:t xml:space="preserve">г. </w:t>
      </w:r>
      <w:r w:rsidR="00635FD2" w:rsidRPr="00D6432A">
        <w:rPr>
          <w:sz w:val="24"/>
        </w:rPr>
        <w:t>№</w:t>
      </w:r>
      <w:r w:rsidR="00D6432A" w:rsidRPr="00D6432A">
        <w:rPr>
          <w:sz w:val="24"/>
        </w:rPr>
        <w:t xml:space="preserve"> 47</w:t>
      </w:r>
      <w:r>
        <w:rPr>
          <w:sz w:val="24"/>
        </w:rPr>
        <w:t xml:space="preserve"> </w:t>
      </w:r>
      <w:r w:rsidR="00AA1777">
        <w:rPr>
          <w:sz w:val="24"/>
        </w:rPr>
        <w:t xml:space="preserve">  </w:t>
      </w:r>
      <w:r w:rsidR="00DC4C8A" w:rsidRPr="007C4500">
        <w:rPr>
          <w:sz w:val="24"/>
        </w:rPr>
        <w:t>«</w:t>
      </w:r>
      <w:r w:rsidR="007C4500" w:rsidRPr="007C4500">
        <w:rPr>
          <w:sz w:val="24"/>
        </w:rPr>
        <w:t xml:space="preserve">Об  условиях  приватизации  движимого имущества муниципального образования «Шолоховское городское поселение» </w:t>
      </w:r>
      <w:r w:rsidR="00DC4C8A">
        <w:rPr>
          <w:sz w:val="24"/>
        </w:rPr>
        <w:t xml:space="preserve"> путем продажи </w:t>
      </w:r>
      <w:r w:rsidR="00AA1777">
        <w:rPr>
          <w:sz w:val="24"/>
        </w:rPr>
        <w:t>на аукционе в электронной форме</w:t>
      </w:r>
      <w:r w:rsidR="00DC4C8A">
        <w:rPr>
          <w:sz w:val="24"/>
        </w:rPr>
        <w:t xml:space="preserve">», в соответствии с </w:t>
      </w:r>
      <w:r>
        <w:rPr>
          <w:sz w:val="24"/>
        </w:rPr>
        <w:t>решением Собрания депутатов</w:t>
      </w:r>
      <w:r w:rsidR="00AA1777">
        <w:rPr>
          <w:sz w:val="24"/>
        </w:rPr>
        <w:t xml:space="preserve"> Шолоховского городского поселения от </w:t>
      </w:r>
      <w:r w:rsidR="00635FD2" w:rsidRPr="00635FD2">
        <w:rPr>
          <w:sz w:val="24"/>
        </w:rPr>
        <w:t>1</w:t>
      </w:r>
      <w:r>
        <w:rPr>
          <w:sz w:val="24"/>
        </w:rPr>
        <w:t>3</w:t>
      </w:r>
      <w:r w:rsidR="00635FD2" w:rsidRPr="00635FD2">
        <w:rPr>
          <w:sz w:val="24"/>
        </w:rPr>
        <w:t>.</w:t>
      </w:r>
      <w:r>
        <w:rPr>
          <w:sz w:val="24"/>
        </w:rPr>
        <w:t>12</w:t>
      </w:r>
      <w:r w:rsidR="00635FD2" w:rsidRPr="00635FD2">
        <w:rPr>
          <w:sz w:val="24"/>
        </w:rPr>
        <w:t xml:space="preserve">.2021г. </w:t>
      </w:r>
      <w:r w:rsidR="00635FD2">
        <w:rPr>
          <w:sz w:val="24"/>
        </w:rPr>
        <w:t>№</w:t>
      </w:r>
      <w:r>
        <w:rPr>
          <w:sz w:val="24"/>
        </w:rPr>
        <w:t>2</w:t>
      </w:r>
      <w:r w:rsidR="00635FD2">
        <w:rPr>
          <w:sz w:val="24"/>
        </w:rPr>
        <w:t xml:space="preserve">1 </w:t>
      </w:r>
      <w:r w:rsidR="007202BC" w:rsidRPr="00243BB6">
        <w:rPr>
          <w:sz w:val="28"/>
          <w:szCs w:val="28"/>
        </w:rPr>
        <w:t>“</w:t>
      </w:r>
      <w:r w:rsidR="007202BC" w:rsidRPr="007202BC">
        <w:rPr>
          <w:sz w:val="24"/>
        </w:rPr>
        <w:t>Об утверждении прогнозного плана (программы) приватизации муниципального имущества Шолоховского городского поселения</w:t>
      </w:r>
      <w:proofErr w:type="gramEnd"/>
      <w:r w:rsidR="007202BC" w:rsidRPr="007202BC">
        <w:rPr>
          <w:sz w:val="24"/>
        </w:rPr>
        <w:t xml:space="preserve"> на 202</w:t>
      </w:r>
      <w:r>
        <w:rPr>
          <w:sz w:val="24"/>
        </w:rPr>
        <w:t>2</w:t>
      </w:r>
      <w:r w:rsidR="007202BC" w:rsidRPr="007202BC">
        <w:rPr>
          <w:sz w:val="24"/>
        </w:rPr>
        <w:t xml:space="preserve"> год и на плановый период 202</w:t>
      </w:r>
      <w:r>
        <w:rPr>
          <w:sz w:val="24"/>
        </w:rPr>
        <w:t>3</w:t>
      </w:r>
      <w:r w:rsidR="007202BC" w:rsidRPr="007202BC">
        <w:rPr>
          <w:sz w:val="24"/>
        </w:rPr>
        <w:t xml:space="preserve"> и 202</w:t>
      </w:r>
      <w:r>
        <w:rPr>
          <w:sz w:val="24"/>
        </w:rPr>
        <w:t>4</w:t>
      </w:r>
      <w:r w:rsidR="007202BC" w:rsidRPr="007202BC">
        <w:rPr>
          <w:sz w:val="24"/>
        </w:rPr>
        <w:t xml:space="preserve"> годов”</w:t>
      </w:r>
      <w:r w:rsidR="00DC4C8A" w:rsidRPr="007202BC">
        <w:rPr>
          <w:sz w:val="24"/>
        </w:rPr>
        <w:t>,</w:t>
      </w:r>
      <w:r w:rsidR="00DC4C8A">
        <w:rPr>
          <w:sz w:val="24"/>
          <w:szCs w:val="24"/>
        </w:rPr>
        <w:t xml:space="preserve"> </w:t>
      </w:r>
      <w:r w:rsidR="00DC4C8A" w:rsidRPr="00B13525">
        <w:rPr>
          <w:sz w:val="24"/>
          <w:szCs w:val="24"/>
        </w:rPr>
        <w:t>объявляет о проведен</w:t>
      </w:r>
      <w:proofErr w:type="gramStart"/>
      <w:r w:rsidR="00DC4C8A" w:rsidRPr="00B13525">
        <w:rPr>
          <w:sz w:val="24"/>
          <w:szCs w:val="24"/>
        </w:rPr>
        <w:t>ии</w:t>
      </w:r>
      <w:r w:rsidR="00DC4C8A" w:rsidRPr="00B13525">
        <w:rPr>
          <w:sz w:val="24"/>
          <w:szCs w:val="24"/>
          <w:shd w:val="clear" w:color="auto" w:fill="FFFFFF"/>
        </w:rPr>
        <w:t xml:space="preserve"> ау</w:t>
      </w:r>
      <w:proofErr w:type="gramEnd"/>
      <w:r w:rsidR="00DC4C8A" w:rsidRPr="00B13525">
        <w:rPr>
          <w:sz w:val="24"/>
          <w:szCs w:val="24"/>
          <w:shd w:val="clear" w:color="auto" w:fill="FFFFFF"/>
        </w:rPr>
        <w:t>кциона</w:t>
      </w:r>
      <w:r w:rsidR="00DC4C8A">
        <w:rPr>
          <w:sz w:val="24"/>
          <w:szCs w:val="24"/>
          <w:shd w:val="clear" w:color="auto" w:fill="FFFFFF"/>
        </w:rPr>
        <w:t xml:space="preserve"> по продаже муниципального имущества</w:t>
      </w:r>
      <w:r w:rsidR="00DC4C8A" w:rsidRPr="00B13525">
        <w:rPr>
          <w:sz w:val="24"/>
          <w:szCs w:val="24"/>
          <w:shd w:val="clear" w:color="auto" w:fill="FFFFFF"/>
        </w:rPr>
        <w:t xml:space="preserve"> в электронной форме,</w:t>
      </w:r>
      <w:r w:rsidR="00DC4C8A">
        <w:rPr>
          <w:sz w:val="24"/>
          <w:szCs w:val="24"/>
          <w:shd w:val="clear" w:color="auto" w:fill="FFFFFF"/>
        </w:rPr>
        <w:t xml:space="preserve"> </w:t>
      </w:r>
      <w:r w:rsidR="00DC4C8A" w:rsidRPr="00B13525">
        <w:rPr>
          <w:sz w:val="24"/>
          <w:szCs w:val="24"/>
          <w:shd w:val="clear" w:color="auto" w:fill="FFFFFF"/>
        </w:rPr>
        <w:t>который состоится</w:t>
      </w:r>
      <w:r w:rsidR="00DC4C8A" w:rsidRPr="00B13525">
        <w:rPr>
          <w:sz w:val="24"/>
          <w:szCs w:val="24"/>
        </w:rPr>
        <w:t xml:space="preserve"> </w:t>
      </w:r>
      <w:r w:rsidR="00176D05">
        <w:rPr>
          <w:sz w:val="24"/>
          <w:szCs w:val="24"/>
        </w:rPr>
        <w:t xml:space="preserve"> </w:t>
      </w:r>
      <w:r w:rsidR="0049575D" w:rsidRPr="0065673C">
        <w:rPr>
          <w:b/>
          <w:sz w:val="24"/>
          <w:szCs w:val="24"/>
        </w:rPr>
        <w:t>2</w:t>
      </w:r>
      <w:r w:rsidR="003C203F" w:rsidRPr="003C203F">
        <w:rPr>
          <w:b/>
          <w:sz w:val="24"/>
          <w:szCs w:val="24"/>
        </w:rPr>
        <w:t>5.0</w:t>
      </w:r>
      <w:r w:rsidR="0049575D">
        <w:rPr>
          <w:b/>
          <w:sz w:val="24"/>
          <w:szCs w:val="24"/>
        </w:rPr>
        <w:t>3</w:t>
      </w:r>
      <w:r w:rsidR="003C203F" w:rsidRPr="003C203F">
        <w:rPr>
          <w:b/>
          <w:sz w:val="24"/>
          <w:szCs w:val="24"/>
        </w:rPr>
        <w:t>.2021</w:t>
      </w:r>
      <w:r w:rsidR="00DC4C8A" w:rsidRPr="00821FE1">
        <w:rPr>
          <w:b/>
          <w:bCs/>
          <w:sz w:val="24"/>
          <w:szCs w:val="24"/>
        </w:rPr>
        <w:t xml:space="preserve"> в 1</w:t>
      </w:r>
      <w:r w:rsidR="00176D05" w:rsidRPr="00821FE1">
        <w:rPr>
          <w:b/>
          <w:bCs/>
          <w:sz w:val="24"/>
          <w:szCs w:val="24"/>
        </w:rPr>
        <w:t xml:space="preserve">0 </w:t>
      </w:r>
      <w:r w:rsidR="00DC4C8A" w:rsidRPr="00821FE1">
        <w:rPr>
          <w:b/>
          <w:bCs/>
          <w:sz w:val="24"/>
          <w:szCs w:val="24"/>
          <w:u w:val="single"/>
          <w:vertAlign w:val="superscript"/>
        </w:rPr>
        <w:t>00</w:t>
      </w:r>
      <w:r w:rsidR="00DC4C8A" w:rsidRPr="00821FE1">
        <w:rPr>
          <w:b/>
          <w:bCs/>
          <w:sz w:val="24"/>
          <w:szCs w:val="24"/>
        </w:rPr>
        <w:t xml:space="preserve"> часов</w:t>
      </w:r>
      <w:r w:rsidR="00DC4C8A" w:rsidRPr="00B13525">
        <w:rPr>
          <w:bCs/>
          <w:sz w:val="24"/>
          <w:szCs w:val="24"/>
        </w:rPr>
        <w:t xml:space="preserve"> на сайте </w:t>
      </w:r>
      <w:hyperlink r:id="rId7" w:history="1">
        <w:r w:rsidR="00DC4C8A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DC4C8A" w:rsidRPr="00B13525">
        <w:rPr>
          <w:bCs/>
          <w:sz w:val="24"/>
          <w:szCs w:val="24"/>
          <w:u w:val="single"/>
        </w:rPr>
        <w:t xml:space="preserve"> </w:t>
      </w:r>
      <w:r w:rsidR="00DC4C8A" w:rsidRPr="00B13525">
        <w:rPr>
          <w:bCs/>
          <w:sz w:val="24"/>
          <w:szCs w:val="24"/>
        </w:rPr>
        <w:t>оператора электронной площадки Общества с ограниченной ответственностью «РТС – тендер».</w:t>
      </w:r>
    </w:p>
    <w:p w:rsidR="00AA1777" w:rsidRDefault="00B87DFF" w:rsidP="0005406C">
      <w:pPr>
        <w:spacing w:after="120"/>
        <w:ind w:firstLine="284"/>
        <w:jc w:val="both"/>
        <w:rPr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Продавец</w:t>
      </w:r>
      <w:r w:rsidRPr="00B13525">
        <w:rPr>
          <w:bCs/>
          <w:sz w:val="24"/>
          <w:szCs w:val="24"/>
        </w:rPr>
        <w:t xml:space="preserve"> – </w:t>
      </w:r>
      <w:r w:rsidR="00AA1777">
        <w:rPr>
          <w:sz w:val="24"/>
        </w:rPr>
        <w:t xml:space="preserve">Администрации Шолоховского городского поселения </w:t>
      </w:r>
      <w:r w:rsidR="00AA1777" w:rsidRPr="00B13525">
        <w:rPr>
          <w:bCs/>
          <w:sz w:val="24"/>
          <w:szCs w:val="24"/>
        </w:rPr>
        <w:t>Белокалитвинского района</w:t>
      </w:r>
      <w:r w:rsidRPr="00B13525">
        <w:rPr>
          <w:bCs/>
          <w:sz w:val="24"/>
          <w:szCs w:val="24"/>
        </w:rPr>
        <w:t xml:space="preserve">. Адрес: </w:t>
      </w:r>
      <w:r w:rsidR="0049575D">
        <w:rPr>
          <w:bCs/>
          <w:sz w:val="24"/>
          <w:szCs w:val="24"/>
        </w:rPr>
        <w:t xml:space="preserve">Ростовская область, </w:t>
      </w:r>
      <w:r w:rsidR="00AA1777" w:rsidRPr="00C24708">
        <w:rPr>
          <w:sz w:val="24"/>
        </w:rPr>
        <w:t>Белокалитвинский рай</w:t>
      </w:r>
      <w:r w:rsidR="00AA1777">
        <w:rPr>
          <w:sz w:val="24"/>
        </w:rPr>
        <w:t xml:space="preserve">он,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01718D">
        <w:rPr>
          <w:sz w:val="24"/>
        </w:rPr>
        <w:t xml:space="preserve"> </w:t>
      </w:r>
      <w:r w:rsidR="00AA1777">
        <w:rPr>
          <w:sz w:val="24"/>
        </w:rPr>
        <w:t xml:space="preserve">ул.Комсомольская,21, </w:t>
      </w:r>
      <w:r w:rsidRPr="00B13525">
        <w:rPr>
          <w:bCs/>
          <w:sz w:val="24"/>
          <w:szCs w:val="24"/>
        </w:rPr>
        <w:t xml:space="preserve">тел. </w:t>
      </w:r>
      <w:r w:rsidR="00AA1777">
        <w:rPr>
          <w:sz w:val="24"/>
          <w:szCs w:val="24"/>
        </w:rPr>
        <w:t>8 (86383) 5-46-97</w:t>
      </w:r>
      <w:r w:rsidR="00A2107F">
        <w:rPr>
          <w:bCs/>
          <w:sz w:val="24"/>
          <w:szCs w:val="24"/>
        </w:rPr>
        <w:t xml:space="preserve">, </w:t>
      </w:r>
      <w:r w:rsidR="001917C0" w:rsidRPr="00B13525">
        <w:rPr>
          <w:bCs/>
          <w:sz w:val="24"/>
          <w:szCs w:val="24"/>
          <w:lang w:val="en-US"/>
        </w:rPr>
        <w:t>e</w:t>
      </w:r>
      <w:r w:rsidR="001917C0" w:rsidRPr="00B13525">
        <w:rPr>
          <w:bCs/>
          <w:sz w:val="24"/>
          <w:szCs w:val="24"/>
        </w:rPr>
        <w:t>-</w:t>
      </w:r>
      <w:r w:rsidR="001917C0" w:rsidRPr="00B13525">
        <w:rPr>
          <w:bCs/>
          <w:sz w:val="24"/>
          <w:szCs w:val="24"/>
          <w:lang w:val="en-US"/>
        </w:rPr>
        <w:t>mail</w:t>
      </w:r>
      <w:r w:rsidR="001917C0" w:rsidRPr="00B13525">
        <w:rPr>
          <w:bCs/>
          <w:sz w:val="24"/>
          <w:szCs w:val="24"/>
        </w:rPr>
        <w:t>:</w:t>
      </w:r>
      <w:r w:rsidR="00DE5BE2" w:rsidRPr="00B13525">
        <w:rPr>
          <w:bCs/>
          <w:sz w:val="24"/>
          <w:szCs w:val="24"/>
        </w:rPr>
        <w:t xml:space="preserve"> </w:t>
      </w:r>
      <w:hyperlink r:id="rId8" w:history="1">
        <w:r w:rsidR="00AA1777" w:rsidRPr="00B1424D">
          <w:rPr>
            <w:rStyle w:val="a7"/>
            <w:sz w:val="24"/>
            <w:szCs w:val="24"/>
            <w:lang w:val="en-US"/>
          </w:rPr>
          <w:t>gp</w:t>
        </w:r>
        <w:r w:rsidR="00AA1777" w:rsidRPr="00B1424D">
          <w:rPr>
            <w:rStyle w:val="a7"/>
            <w:sz w:val="24"/>
            <w:szCs w:val="24"/>
          </w:rPr>
          <w:t>04450@</w:t>
        </w:r>
        <w:r w:rsidR="00AA1777" w:rsidRPr="00B1424D">
          <w:rPr>
            <w:rStyle w:val="a7"/>
            <w:sz w:val="24"/>
            <w:szCs w:val="24"/>
            <w:lang w:val="en-US"/>
          </w:rPr>
          <w:t>donpac</w:t>
        </w:r>
        <w:r w:rsidR="00AA1777" w:rsidRPr="00B1424D">
          <w:rPr>
            <w:rStyle w:val="a7"/>
            <w:sz w:val="24"/>
            <w:szCs w:val="24"/>
          </w:rPr>
          <w:t>.</w:t>
        </w:r>
        <w:proofErr w:type="spellStart"/>
        <w:r w:rsidR="00AA1777" w:rsidRPr="00B1424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Оператор</w:t>
      </w:r>
      <w:r w:rsidR="001917C0" w:rsidRPr="00B13525">
        <w:rPr>
          <w:bCs/>
          <w:sz w:val="24"/>
          <w:szCs w:val="24"/>
          <w:u w:val="single"/>
        </w:rPr>
        <w:t xml:space="preserve"> </w:t>
      </w:r>
      <w:r w:rsidR="001917C0" w:rsidRPr="00B13525">
        <w:rPr>
          <w:bCs/>
          <w:sz w:val="24"/>
          <w:szCs w:val="24"/>
        </w:rPr>
        <w:t>ООО «РТС – тендер»,</w:t>
      </w:r>
      <w:r w:rsidR="001B1759" w:rsidRPr="00B13525">
        <w:rPr>
          <w:sz w:val="24"/>
          <w:szCs w:val="24"/>
        </w:rPr>
        <w:t xml:space="preserve"> владеющее сайтом </w:t>
      </w:r>
      <w:hyperlink r:id="rId9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="001B1759" w:rsidRPr="00B13525">
        <w:rPr>
          <w:sz w:val="24"/>
          <w:szCs w:val="24"/>
        </w:rPr>
        <w:t>в информационно-телекоммуникационной сети «Интернет».</w:t>
      </w:r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</w:rPr>
        <w:t xml:space="preserve">Прием заявок на участие в аукционе производится </w:t>
      </w:r>
      <w:r w:rsidRPr="00B13525">
        <w:rPr>
          <w:bCs/>
          <w:sz w:val="24"/>
          <w:szCs w:val="24"/>
          <w:u w:val="single"/>
        </w:rPr>
        <w:t xml:space="preserve">с </w:t>
      </w:r>
      <w:r w:rsidR="00FA7405" w:rsidRPr="00FA7405">
        <w:rPr>
          <w:b/>
          <w:bCs/>
          <w:sz w:val="24"/>
          <w:szCs w:val="24"/>
          <w:u w:val="single"/>
        </w:rPr>
        <w:t>10</w:t>
      </w:r>
      <w:r w:rsidRPr="00821FE1">
        <w:rPr>
          <w:b/>
          <w:bCs/>
          <w:sz w:val="24"/>
          <w:szCs w:val="24"/>
          <w:u w:val="single"/>
        </w:rPr>
        <w:t>:00 час.</w:t>
      </w:r>
      <w:r w:rsidR="00176D05" w:rsidRPr="00821FE1">
        <w:rPr>
          <w:b/>
          <w:bCs/>
          <w:sz w:val="24"/>
          <w:szCs w:val="24"/>
          <w:u w:val="single"/>
        </w:rPr>
        <w:t xml:space="preserve"> </w:t>
      </w:r>
      <w:r w:rsidR="003C203F">
        <w:rPr>
          <w:b/>
          <w:bCs/>
          <w:sz w:val="24"/>
          <w:szCs w:val="24"/>
          <w:u w:val="single"/>
        </w:rPr>
        <w:t>1</w:t>
      </w:r>
      <w:r w:rsidR="0049575D">
        <w:rPr>
          <w:b/>
          <w:bCs/>
          <w:sz w:val="24"/>
          <w:szCs w:val="24"/>
          <w:u w:val="single"/>
        </w:rPr>
        <w:t>4</w:t>
      </w:r>
      <w:r w:rsidR="002517D4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</w:t>
      </w:r>
      <w:r w:rsidR="0049575D">
        <w:rPr>
          <w:b/>
          <w:bCs/>
          <w:sz w:val="24"/>
          <w:szCs w:val="24"/>
          <w:u w:val="single"/>
        </w:rPr>
        <w:t>2</w:t>
      </w:r>
      <w:r w:rsidR="00EA7114" w:rsidRPr="00821FE1">
        <w:rPr>
          <w:b/>
          <w:bCs/>
          <w:sz w:val="24"/>
          <w:szCs w:val="24"/>
          <w:u w:val="single"/>
        </w:rPr>
        <w:t>.202</w:t>
      </w:r>
      <w:r w:rsidR="0049575D">
        <w:rPr>
          <w:b/>
          <w:bCs/>
          <w:sz w:val="24"/>
          <w:szCs w:val="24"/>
          <w:u w:val="single"/>
        </w:rPr>
        <w:t>2</w:t>
      </w:r>
      <w:r w:rsidR="0080715A" w:rsidRPr="00821FE1">
        <w:rPr>
          <w:b/>
          <w:bCs/>
          <w:sz w:val="24"/>
          <w:szCs w:val="24"/>
          <w:u w:val="single"/>
        </w:rPr>
        <w:t>. по 1</w:t>
      </w:r>
      <w:r w:rsidR="002517D4">
        <w:rPr>
          <w:b/>
          <w:bCs/>
          <w:sz w:val="24"/>
          <w:szCs w:val="24"/>
          <w:u w:val="single"/>
        </w:rPr>
        <w:t>6</w:t>
      </w:r>
      <w:r w:rsidR="0080715A" w:rsidRPr="00821FE1">
        <w:rPr>
          <w:b/>
          <w:bCs/>
          <w:sz w:val="24"/>
          <w:szCs w:val="24"/>
          <w:u w:val="single"/>
        </w:rPr>
        <w:t xml:space="preserve">:00 час. </w:t>
      </w:r>
      <w:r w:rsidR="0049575D">
        <w:rPr>
          <w:b/>
          <w:bCs/>
          <w:sz w:val="24"/>
          <w:szCs w:val="24"/>
          <w:u w:val="single"/>
        </w:rPr>
        <w:t>16</w:t>
      </w:r>
      <w:r w:rsidR="0080715A" w:rsidRPr="002517D4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</w:t>
      </w:r>
      <w:r w:rsidR="0049575D">
        <w:rPr>
          <w:b/>
          <w:bCs/>
          <w:sz w:val="24"/>
          <w:szCs w:val="24"/>
          <w:u w:val="single"/>
        </w:rPr>
        <w:t>3</w:t>
      </w:r>
      <w:r w:rsidR="00EA7114" w:rsidRPr="00A2107F">
        <w:rPr>
          <w:b/>
          <w:bCs/>
          <w:sz w:val="24"/>
          <w:szCs w:val="24"/>
          <w:u w:val="single"/>
        </w:rPr>
        <w:t>.202</w:t>
      </w:r>
      <w:r w:rsidR="0049575D">
        <w:rPr>
          <w:b/>
          <w:bCs/>
          <w:sz w:val="24"/>
          <w:szCs w:val="24"/>
          <w:u w:val="single"/>
        </w:rPr>
        <w:t>2</w:t>
      </w:r>
      <w:r w:rsidRPr="00B13525">
        <w:rPr>
          <w:bCs/>
          <w:sz w:val="24"/>
          <w:szCs w:val="24"/>
          <w:u w:val="single"/>
        </w:rPr>
        <w:t xml:space="preserve"> включительно на сайте</w:t>
      </w:r>
      <w:r w:rsidR="001B1759" w:rsidRPr="00B13525">
        <w:rPr>
          <w:bCs/>
          <w:sz w:val="24"/>
          <w:szCs w:val="24"/>
          <w:u w:val="single"/>
        </w:rPr>
        <w:t xml:space="preserve"> </w:t>
      </w:r>
      <w:hyperlink r:id="rId10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Pr="00B13525">
        <w:rPr>
          <w:bCs/>
          <w:sz w:val="24"/>
          <w:szCs w:val="24"/>
          <w:u w:val="single"/>
        </w:rPr>
        <w:t xml:space="preserve"> оператора электронной площадк</w:t>
      </w:r>
      <w:proofErr w:type="gramStart"/>
      <w:r w:rsidRPr="00B13525">
        <w:rPr>
          <w:bCs/>
          <w:sz w:val="24"/>
          <w:szCs w:val="24"/>
          <w:u w:val="single"/>
        </w:rPr>
        <w:t>и</w:t>
      </w:r>
      <w:r w:rsidR="001B1759" w:rsidRPr="00B13525">
        <w:rPr>
          <w:sz w:val="24"/>
          <w:szCs w:val="24"/>
          <w:u w:val="single"/>
        </w:rPr>
        <w:t xml:space="preserve"> ООО</w:t>
      </w:r>
      <w:proofErr w:type="gramEnd"/>
      <w:r w:rsidR="001B1759" w:rsidRPr="00B13525">
        <w:rPr>
          <w:sz w:val="24"/>
          <w:szCs w:val="24"/>
          <w:u w:val="single"/>
        </w:rPr>
        <w:t xml:space="preserve"> «РТС - тендер</w:t>
      </w:r>
      <w:r w:rsidRPr="00B13525">
        <w:rPr>
          <w:sz w:val="24"/>
          <w:szCs w:val="24"/>
          <w:u w:val="single"/>
        </w:rPr>
        <w:t>»</w:t>
      </w:r>
      <w:r w:rsidRPr="00B13525">
        <w:rPr>
          <w:bCs/>
          <w:sz w:val="24"/>
          <w:szCs w:val="24"/>
          <w:u w:val="single"/>
        </w:rPr>
        <w:t>.</w:t>
      </w:r>
    </w:p>
    <w:p w:rsidR="00B87DFF" w:rsidRPr="00B13525" w:rsidRDefault="00B87DFF" w:rsidP="00A2107F">
      <w:pPr>
        <w:ind w:firstLine="284"/>
        <w:jc w:val="both"/>
        <w:rPr>
          <w:bCs/>
          <w:sz w:val="24"/>
          <w:szCs w:val="24"/>
        </w:rPr>
      </w:pPr>
      <w:r w:rsidRPr="00A2107F">
        <w:rPr>
          <w:sz w:val="24"/>
          <w:szCs w:val="24"/>
        </w:rPr>
        <w:t>Определение Участников аукциона по лот</w:t>
      </w:r>
      <w:r w:rsidR="00AA1777">
        <w:rPr>
          <w:sz w:val="24"/>
          <w:szCs w:val="24"/>
        </w:rPr>
        <w:t xml:space="preserve">у №1 </w:t>
      </w:r>
      <w:r w:rsidRPr="00A2107F">
        <w:rPr>
          <w:sz w:val="24"/>
          <w:szCs w:val="24"/>
        </w:rPr>
        <w:t xml:space="preserve">состоится </w:t>
      </w:r>
      <w:r w:rsidR="0049575D" w:rsidRPr="0049575D">
        <w:rPr>
          <w:b/>
          <w:sz w:val="24"/>
          <w:szCs w:val="24"/>
        </w:rPr>
        <w:t>21</w:t>
      </w:r>
      <w:r w:rsidR="00AA1777" w:rsidRPr="00A2107F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</w:t>
      </w:r>
      <w:r w:rsidR="0049575D">
        <w:rPr>
          <w:b/>
          <w:bCs/>
          <w:sz w:val="24"/>
          <w:szCs w:val="24"/>
          <w:u w:val="single"/>
        </w:rPr>
        <w:t>3</w:t>
      </w:r>
      <w:r w:rsidR="003C203F">
        <w:rPr>
          <w:b/>
          <w:bCs/>
          <w:sz w:val="24"/>
          <w:szCs w:val="24"/>
          <w:u w:val="single"/>
        </w:rPr>
        <w:t>.</w:t>
      </w:r>
      <w:r w:rsidR="00AA1777" w:rsidRPr="00A2107F">
        <w:rPr>
          <w:b/>
          <w:bCs/>
          <w:sz w:val="24"/>
          <w:szCs w:val="24"/>
          <w:u w:val="single"/>
        </w:rPr>
        <w:t>202</w:t>
      </w:r>
      <w:r w:rsidR="0049575D">
        <w:rPr>
          <w:b/>
          <w:bCs/>
          <w:sz w:val="24"/>
          <w:szCs w:val="24"/>
          <w:u w:val="single"/>
        </w:rPr>
        <w:t>2</w:t>
      </w:r>
      <w:r w:rsidR="00AA1777" w:rsidRPr="00B13525">
        <w:rPr>
          <w:bCs/>
          <w:sz w:val="24"/>
          <w:szCs w:val="24"/>
          <w:u w:val="single"/>
        </w:rPr>
        <w:t xml:space="preserve"> </w:t>
      </w:r>
      <w:r w:rsidR="00176D05" w:rsidRPr="00A2107F">
        <w:rPr>
          <w:b/>
          <w:sz w:val="24"/>
          <w:szCs w:val="24"/>
        </w:rPr>
        <w:t>в 10</w:t>
      </w:r>
      <w:r w:rsidRPr="00A2107F">
        <w:rPr>
          <w:b/>
          <w:sz w:val="24"/>
          <w:szCs w:val="24"/>
        </w:rPr>
        <w:t>:00</w:t>
      </w:r>
      <w:r w:rsidR="001B1759" w:rsidRPr="00A2107F">
        <w:rPr>
          <w:sz w:val="24"/>
          <w:szCs w:val="24"/>
        </w:rPr>
        <w:t xml:space="preserve"> по адре</w:t>
      </w:r>
      <w:r w:rsidR="000E5A84" w:rsidRPr="00A2107F">
        <w:rPr>
          <w:sz w:val="24"/>
          <w:szCs w:val="24"/>
        </w:rPr>
        <w:t xml:space="preserve">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Pr="00A2107F">
        <w:rPr>
          <w:sz w:val="24"/>
          <w:szCs w:val="24"/>
        </w:rPr>
        <w:t>.</w:t>
      </w:r>
      <w:r w:rsidRPr="00A2107F">
        <w:rPr>
          <w:bCs/>
          <w:sz w:val="24"/>
          <w:szCs w:val="24"/>
        </w:rPr>
        <w:t xml:space="preserve"> </w:t>
      </w:r>
      <w:r w:rsidRPr="00A2107F">
        <w:rPr>
          <w:bCs/>
          <w:sz w:val="24"/>
          <w:szCs w:val="24"/>
        </w:rPr>
        <w:br/>
      </w:r>
      <w:r w:rsidR="00A40423">
        <w:rPr>
          <w:bCs/>
          <w:sz w:val="24"/>
          <w:szCs w:val="24"/>
        </w:rPr>
        <w:t xml:space="preserve">     </w:t>
      </w:r>
      <w:r w:rsidRPr="00B13525">
        <w:rPr>
          <w:bCs/>
          <w:sz w:val="24"/>
          <w:szCs w:val="24"/>
        </w:rPr>
        <w:t>Подведение итогов аукцио</w:t>
      </w:r>
      <w:r w:rsidR="00A40423">
        <w:rPr>
          <w:bCs/>
          <w:sz w:val="24"/>
          <w:szCs w:val="24"/>
        </w:rPr>
        <w:t xml:space="preserve">на по лотам состоится </w:t>
      </w:r>
      <w:r w:rsidRPr="00B13525">
        <w:rPr>
          <w:bCs/>
          <w:sz w:val="24"/>
          <w:szCs w:val="24"/>
        </w:rPr>
        <w:t xml:space="preserve"> </w:t>
      </w:r>
      <w:r w:rsidR="0049575D" w:rsidRPr="0049575D">
        <w:rPr>
          <w:b/>
          <w:bCs/>
          <w:sz w:val="24"/>
          <w:szCs w:val="24"/>
        </w:rPr>
        <w:t>2</w:t>
      </w:r>
      <w:r w:rsidR="003C203F" w:rsidRPr="003C203F">
        <w:rPr>
          <w:b/>
          <w:bCs/>
          <w:sz w:val="24"/>
          <w:szCs w:val="24"/>
        </w:rPr>
        <w:t>5</w:t>
      </w:r>
      <w:r w:rsidR="00176D05" w:rsidRPr="00821FE1">
        <w:rPr>
          <w:b/>
          <w:bCs/>
          <w:sz w:val="24"/>
          <w:szCs w:val="24"/>
        </w:rPr>
        <w:t>.</w:t>
      </w:r>
      <w:r w:rsidR="003C203F">
        <w:rPr>
          <w:b/>
          <w:bCs/>
          <w:sz w:val="24"/>
          <w:szCs w:val="24"/>
        </w:rPr>
        <w:t>0</w:t>
      </w:r>
      <w:r w:rsidR="0049575D">
        <w:rPr>
          <w:b/>
          <w:bCs/>
          <w:sz w:val="24"/>
          <w:szCs w:val="24"/>
        </w:rPr>
        <w:t>3</w:t>
      </w:r>
      <w:r w:rsidR="009964AF" w:rsidRPr="00821FE1">
        <w:rPr>
          <w:b/>
          <w:bCs/>
          <w:sz w:val="24"/>
          <w:szCs w:val="24"/>
        </w:rPr>
        <w:t>.</w:t>
      </w:r>
      <w:r w:rsidR="00EA7114" w:rsidRPr="00821FE1">
        <w:rPr>
          <w:b/>
          <w:bCs/>
          <w:sz w:val="24"/>
          <w:szCs w:val="24"/>
        </w:rPr>
        <w:t>202</w:t>
      </w:r>
      <w:r w:rsidR="0049575D">
        <w:rPr>
          <w:b/>
          <w:bCs/>
          <w:sz w:val="24"/>
          <w:szCs w:val="24"/>
        </w:rPr>
        <w:t>2</w:t>
      </w:r>
      <w:r w:rsidR="00C52C06">
        <w:rPr>
          <w:bCs/>
          <w:sz w:val="24"/>
          <w:szCs w:val="24"/>
        </w:rPr>
        <w:t xml:space="preserve"> </w:t>
      </w:r>
      <w:r w:rsidRPr="00B13525">
        <w:rPr>
          <w:bCs/>
          <w:sz w:val="24"/>
          <w:szCs w:val="24"/>
        </w:rPr>
        <w:t xml:space="preserve"> после окончания аукциона по адресу: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Pr="00B13525">
        <w:rPr>
          <w:bCs/>
          <w:sz w:val="24"/>
          <w:szCs w:val="24"/>
        </w:rPr>
        <w:t>.</w:t>
      </w:r>
    </w:p>
    <w:p w:rsidR="00B87DFF" w:rsidRPr="00B13525" w:rsidRDefault="0080715A" w:rsidP="005A4363">
      <w:pPr>
        <w:spacing w:after="12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срок до </w:t>
      </w:r>
      <w:r w:rsidR="0049575D" w:rsidRPr="0049575D">
        <w:rPr>
          <w:b/>
          <w:bCs/>
          <w:sz w:val="24"/>
          <w:szCs w:val="24"/>
        </w:rPr>
        <w:t>11</w:t>
      </w:r>
      <w:r w:rsidR="00176D05" w:rsidRPr="0049575D">
        <w:rPr>
          <w:b/>
          <w:bCs/>
          <w:sz w:val="24"/>
          <w:szCs w:val="24"/>
        </w:rPr>
        <w:t>.</w:t>
      </w:r>
      <w:r w:rsidR="003C203F" w:rsidRPr="003C203F">
        <w:rPr>
          <w:b/>
          <w:bCs/>
          <w:sz w:val="24"/>
          <w:szCs w:val="24"/>
        </w:rPr>
        <w:t>0</w:t>
      </w:r>
      <w:r w:rsidR="0049575D">
        <w:rPr>
          <w:b/>
          <w:bCs/>
          <w:sz w:val="24"/>
          <w:szCs w:val="24"/>
        </w:rPr>
        <w:t>3</w:t>
      </w:r>
      <w:r w:rsidR="00C52C06" w:rsidRPr="003C203F">
        <w:rPr>
          <w:b/>
          <w:bCs/>
          <w:sz w:val="24"/>
          <w:szCs w:val="24"/>
        </w:rPr>
        <w:t>.202</w:t>
      </w:r>
      <w:r w:rsidR="003C203F" w:rsidRPr="003C203F">
        <w:rPr>
          <w:b/>
          <w:bCs/>
          <w:sz w:val="24"/>
          <w:szCs w:val="24"/>
        </w:rPr>
        <w:t>1</w:t>
      </w:r>
      <w:r w:rsidR="0007318E" w:rsidRPr="00B13525">
        <w:rPr>
          <w:bCs/>
          <w:sz w:val="24"/>
          <w:szCs w:val="24"/>
        </w:rPr>
        <w:t xml:space="preserve"> можно б</w:t>
      </w:r>
      <w:r w:rsidR="00B87DFF" w:rsidRPr="00B13525">
        <w:rPr>
          <w:bCs/>
          <w:sz w:val="24"/>
          <w:szCs w:val="24"/>
        </w:rPr>
        <w:t>олее подробно</w:t>
      </w:r>
      <w:r w:rsidR="00E24F1C">
        <w:rPr>
          <w:bCs/>
          <w:sz w:val="24"/>
          <w:szCs w:val="24"/>
        </w:rPr>
        <w:t xml:space="preserve"> ознакомиться с документацией </w:t>
      </w:r>
      <w:r w:rsidR="00B87DFF" w:rsidRPr="00B13525">
        <w:rPr>
          <w:bCs/>
          <w:sz w:val="24"/>
          <w:szCs w:val="24"/>
        </w:rPr>
        <w:t xml:space="preserve"> </w:t>
      </w:r>
      <w:r w:rsidR="003C203F">
        <w:rPr>
          <w:bCs/>
          <w:sz w:val="24"/>
          <w:szCs w:val="24"/>
        </w:rPr>
        <w:t>реализуемого</w:t>
      </w:r>
      <w:r w:rsidR="00B87DFF" w:rsidRPr="00B13525">
        <w:rPr>
          <w:bCs/>
          <w:sz w:val="24"/>
          <w:szCs w:val="24"/>
        </w:rPr>
        <w:t xml:space="preserve"> </w:t>
      </w:r>
      <w:r w:rsidR="00AA1777">
        <w:rPr>
          <w:bCs/>
          <w:sz w:val="24"/>
          <w:szCs w:val="24"/>
        </w:rPr>
        <w:t>имущества</w:t>
      </w:r>
      <w:r w:rsidR="00B87DFF" w:rsidRPr="00B13525">
        <w:rPr>
          <w:bCs/>
          <w:sz w:val="24"/>
          <w:szCs w:val="24"/>
        </w:rPr>
        <w:t>, условиями договора купли-продаж</w:t>
      </w:r>
      <w:r w:rsidR="005A18E1" w:rsidRPr="00B13525">
        <w:rPr>
          <w:bCs/>
          <w:sz w:val="24"/>
          <w:szCs w:val="24"/>
        </w:rPr>
        <w:t>и муниципального имущества</w:t>
      </w:r>
      <w:r w:rsidR="00B87DFF" w:rsidRPr="00B13525">
        <w:rPr>
          <w:bCs/>
          <w:sz w:val="24"/>
          <w:szCs w:val="24"/>
        </w:rPr>
        <w:t xml:space="preserve"> в</w:t>
      </w:r>
      <w:r w:rsidR="00B87DFF" w:rsidRPr="00B13525">
        <w:rPr>
          <w:sz w:val="24"/>
          <w:szCs w:val="24"/>
          <w:lang w:eastAsia="en-US"/>
        </w:rPr>
        <w:t xml:space="preserve"> </w:t>
      </w:r>
      <w:r w:rsidR="0082558F" w:rsidRPr="00B13525">
        <w:rPr>
          <w:bCs/>
          <w:sz w:val="24"/>
          <w:szCs w:val="24"/>
        </w:rPr>
        <w:t xml:space="preserve"> </w:t>
      </w:r>
      <w:r w:rsidR="00AA1777">
        <w:rPr>
          <w:sz w:val="24"/>
        </w:rPr>
        <w:t>Администрации Шолоховского городского поселения</w:t>
      </w:r>
      <w:r w:rsidR="0082558F" w:rsidRPr="00B13525">
        <w:rPr>
          <w:bCs/>
          <w:sz w:val="24"/>
          <w:szCs w:val="24"/>
        </w:rPr>
        <w:t xml:space="preserve"> Белокалитвинского района </w:t>
      </w:r>
      <w:r w:rsidR="00B87DFF" w:rsidRPr="00B13525">
        <w:rPr>
          <w:bCs/>
          <w:sz w:val="24"/>
          <w:szCs w:val="24"/>
        </w:rPr>
        <w:t>по адре</w:t>
      </w:r>
      <w:r w:rsidR="0082558F" w:rsidRPr="00B13525">
        <w:rPr>
          <w:bCs/>
          <w:sz w:val="24"/>
          <w:szCs w:val="24"/>
        </w:rPr>
        <w:t xml:space="preserve">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E24F1C">
        <w:rPr>
          <w:sz w:val="24"/>
        </w:rPr>
        <w:t xml:space="preserve"> 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="00B87DFF" w:rsidRPr="00B13525">
        <w:rPr>
          <w:bCs/>
          <w:sz w:val="24"/>
          <w:szCs w:val="24"/>
        </w:rPr>
        <w:t xml:space="preserve">, </w:t>
      </w:r>
      <w:proofErr w:type="spellStart"/>
      <w:r w:rsidR="0082558F" w:rsidRPr="00B13525">
        <w:rPr>
          <w:bCs/>
          <w:sz w:val="24"/>
          <w:szCs w:val="24"/>
        </w:rPr>
        <w:t>каб</w:t>
      </w:r>
      <w:proofErr w:type="spellEnd"/>
      <w:r w:rsidR="0082558F" w:rsidRPr="00B13525">
        <w:rPr>
          <w:bCs/>
          <w:sz w:val="24"/>
          <w:szCs w:val="24"/>
        </w:rPr>
        <w:t xml:space="preserve">. № </w:t>
      </w:r>
      <w:r w:rsidR="00AA1777">
        <w:rPr>
          <w:bCs/>
          <w:sz w:val="24"/>
          <w:szCs w:val="24"/>
        </w:rPr>
        <w:t>5</w:t>
      </w:r>
      <w:r w:rsidR="00B87DFF" w:rsidRPr="00B13525">
        <w:rPr>
          <w:bCs/>
          <w:sz w:val="24"/>
          <w:szCs w:val="24"/>
        </w:rPr>
        <w:t xml:space="preserve">. тел. </w:t>
      </w:r>
      <w:r w:rsidR="0082558F" w:rsidRPr="00B13525">
        <w:rPr>
          <w:bCs/>
          <w:sz w:val="24"/>
          <w:szCs w:val="24"/>
        </w:rPr>
        <w:t>тел. 8 (863</w:t>
      </w:r>
      <w:r w:rsidR="00D6346B">
        <w:rPr>
          <w:bCs/>
          <w:sz w:val="24"/>
          <w:szCs w:val="24"/>
        </w:rPr>
        <w:t>83</w:t>
      </w:r>
      <w:r w:rsidR="0082558F" w:rsidRPr="00B13525">
        <w:rPr>
          <w:bCs/>
          <w:sz w:val="24"/>
          <w:szCs w:val="24"/>
        </w:rPr>
        <w:t xml:space="preserve">) </w:t>
      </w:r>
      <w:r w:rsidR="00AA1777">
        <w:rPr>
          <w:bCs/>
          <w:sz w:val="24"/>
          <w:szCs w:val="24"/>
        </w:rPr>
        <w:t>5</w:t>
      </w:r>
      <w:r w:rsidR="0082558F" w:rsidRPr="00B13525">
        <w:rPr>
          <w:bCs/>
          <w:sz w:val="24"/>
          <w:szCs w:val="24"/>
        </w:rPr>
        <w:t>-</w:t>
      </w:r>
      <w:r w:rsidR="00AA1777">
        <w:rPr>
          <w:bCs/>
          <w:sz w:val="24"/>
          <w:szCs w:val="24"/>
        </w:rPr>
        <w:t>46</w:t>
      </w:r>
      <w:r w:rsidR="0082558F" w:rsidRPr="00B13525">
        <w:rPr>
          <w:bCs/>
          <w:sz w:val="24"/>
          <w:szCs w:val="24"/>
        </w:rPr>
        <w:t>-97</w:t>
      </w:r>
      <w:r w:rsidR="00AA1777">
        <w:rPr>
          <w:bCs/>
          <w:sz w:val="24"/>
          <w:szCs w:val="24"/>
        </w:rPr>
        <w:t>.</w:t>
      </w:r>
    </w:p>
    <w:p w:rsidR="00B87DFF" w:rsidRPr="00B13525" w:rsidRDefault="00B87DFF" w:rsidP="0005406C">
      <w:pPr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Официальный сайт:</w:t>
      </w:r>
      <w:r w:rsidRPr="00B13525">
        <w:rPr>
          <w:sz w:val="24"/>
          <w:szCs w:val="24"/>
        </w:rPr>
        <w:t xml:space="preserve"> Официальный сайт РФ в информационно-телеко</w:t>
      </w:r>
      <w:bookmarkStart w:id="0" w:name="_GoBack"/>
      <w:bookmarkEnd w:id="0"/>
      <w:r w:rsidRPr="00B13525">
        <w:rPr>
          <w:sz w:val="24"/>
          <w:szCs w:val="24"/>
        </w:rPr>
        <w:t xml:space="preserve">ммуникационной сети «Интернет» для размещения информации о проведении торгов – </w:t>
      </w:r>
      <w:r w:rsidRPr="00E24F1C">
        <w:rPr>
          <w:rStyle w:val="a7"/>
          <w:sz w:val="24"/>
          <w:szCs w:val="24"/>
        </w:rPr>
        <w:t>www.torgi.gov.ru</w:t>
      </w:r>
      <w:r w:rsidRPr="00B13525">
        <w:rPr>
          <w:sz w:val="24"/>
          <w:szCs w:val="24"/>
        </w:rPr>
        <w:t xml:space="preserve">, </w:t>
      </w:r>
      <w:r w:rsidR="00FC43EC" w:rsidRPr="00B13525">
        <w:rPr>
          <w:sz w:val="24"/>
          <w:szCs w:val="24"/>
        </w:rPr>
        <w:t>а также официальный сайт</w:t>
      </w:r>
      <w:r w:rsidRPr="00B13525">
        <w:rPr>
          <w:sz w:val="24"/>
          <w:szCs w:val="24"/>
        </w:rPr>
        <w:t xml:space="preserve"> Админ</w:t>
      </w:r>
      <w:r w:rsidR="00E50B83" w:rsidRPr="00B13525">
        <w:rPr>
          <w:sz w:val="24"/>
          <w:szCs w:val="24"/>
        </w:rPr>
        <w:t xml:space="preserve">истрации </w:t>
      </w:r>
      <w:r w:rsidR="005A4363">
        <w:rPr>
          <w:sz w:val="24"/>
        </w:rPr>
        <w:t xml:space="preserve">Шолоховского городского поселения </w:t>
      </w:r>
      <w:r w:rsidRPr="00B13525">
        <w:rPr>
          <w:sz w:val="24"/>
          <w:szCs w:val="24"/>
        </w:rPr>
        <w:t xml:space="preserve">- </w:t>
      </w:r>
      <w:hyperlink r:id="rId11" w:history="1">
        <w:r w:rsidR="005A4363" w:rsidRPr="001F7E4B">
          <w:rPr>
            <w:rStyle w:val="a7"/>
            <w:sz w:val="24"/>
            <w:szCs w:val="24"/>
          </w:rPr>
          <w:t>http://www.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sholohov</w:t>
        </w:r>
        <w:proofErr w:type="spellEnd"/>
        <w:r w:rsidR="005A4363" w:rsidRPr="001F7E4B">
          <w:rPr>
            <w:rStyle w:val="a7"/>
            <w:sz w:val="24"/>
            <w:szCs w:val="24"/>
          </w:rPr>
          <w:t>-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gp</w:t>
        </w:r>
        <w:proofErr w:type="spellEnd"/>
        <w:r w:rsidR="005A4363" w:rsidRPr="001F7E4B">
          <w:rPr>
            <w:rStyle w:val="a7"/>
            <w:sz w:val="24"/>
            <w:szCs w:val="24"/>
          </w:rPr>
          <w:t>.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87DFF" w:rsidRPr="00B13525" w:rsidRDefault="00B87DFF" w:rsidP="0005406C">
      <w:pPr>
        <w:ind w:firstLine="284"/>
        <w:jc w:val="both"/>
        <w:rPr>
          <w:bCs/>
          <w:sz w:val="24"/>
          <w:szCs w:val="24"/>
          <w:u w:val="single"/>
        </w:rPr>
      </w:pPr>
      <w:r w:rsidRPr="00B13525">
        <w:rPr>
          <w:bCs/>
          <w:sz w:val="24"/>
          <w:szCs w:val="24"/>
          <w:u w:val="single"/>
        </w:rPr>
        <w:t>Аукцион является открытым по форме подачи предложения о цене имущества.</w:t>
      </w:r>
      <w:r w:rsidR="005A4363">
        <w:rPr>
          <w:bCs/>
          <w:sz w:val="24"/>
          <w:szCs w:val="24"/>
          <w:u w:val="single"/>
        </w:rPr>
        <w:t xml:space="preserve"> </w:t>
      </w:r>
    </w:p>
    <w:p w:rsidR="00B87DFF" w:rsidRPr="00B13525" w:rsidRDefault="00B87DFF" w:rsidP="0005406C">
      <w:pPr>
        <w:suppressLineNumbers/>
        <w:suppressAutoHyphens/>
        <w:ind w:firstLine="284"/>
        <w:jc w:val="both"/>
        <w:rPr>
          <w:sz w:val="24"/>
          <w:szCs w:val="24"/>
        </w:rPr>
      </w:pPr>
    </w:p>
    <w:p w:rsidR="00FC43EC" w:rsidRPr="00910653" w:rsidRDefault="00770173" w:rsidP="0005406C">
      <w:pPr>
        <w:suppressLineNumbers/>
        <w:suppressAutoHyphens/>
        <w:ind w:firstLine="284"/>
        <w:jc w:val="both"/>
        <w:rPr>
          <w:b/>
          <w:sz w:val="24"/>
          <w:szCs w:val="24"/>
        </w:rPr>
      </w:pPr>
      <w:r w:rsidRPr="00910653">
        <w:rPr>
          <w:b/>
          <w:sz w:val="24"/>
          <w:szCs w:val="24"/>
        </w:rPr>
        <w:t>Объект</w:t>
      </w:r>
      <w:r w:rsidR="00D93279" w:rsidRPr="00910653">
        <w:rPr>
          <w:b/>
          <w:sz w:val="24"/>
          <w:szCs w:val="24"/>
        </w:rPr>
        <w:t>ы</w:t>
      </w:r>
      <w:r w:rsidR="00852426" w:rsidRPr="00910653">
        <w:rPr>
          <w:b/>
          <w:sz w:val="24"/>
          <w:szCs w:val="24"/>
        </w:rPr>
        <w:t xml:space="preserve"> продажи:</w:t>
      </w:r>
    </w:p>
    <w:p w:rsidR="00E50B83" w:rsidRPr="00B13525" w:rsidRDefault="00E50B83" w:rsidP="0005406C">
      <w:pPr>
        <w:suppressLineNumbers/>
        <w:suppressAutoHyphens/>
        <w:ind w:firstLine="284"/>
        <w:jc w:val="both"/>
        <w:rPr>
          <w:sz w:val="24"/>
          <w:szCs w:val="24"/>
        </w:rPr>
      </w:pPr>
    </w:p>
    <w:p w:rsidR="0049575D" w:rsidRPr="00127D13" w:rsidRDefault="00FC43EC" w:rsidP="00127D13">
      <w:pPr>
        <w:suppressLineNumbers/>
        <w:suppressAutoHyphens/>
        <w:jc w:val="both"/>
        <w:rPr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ЛОТ 1.</w:t>
      </w:r>
      <w:r w:rsidR="00E50B83" w:rsidRPr="00B13525">
        <w:rPr>
          <w:bCs/>
          <w:sz w:val="24"/>
          <w:szCs w:val="24"/>
          <w:u w:val="single"/>
        </w:rPr>
        <w:t xml:space="preserve"> </w:t>
      </w:r>
      <w:r w:rsidR="00770173">
        <w:rPr>
          <w:b/>
          <w:bCs/>
        </w:rPr>
        <w:t xml:space="preserve"> </w:t>
      </w:r>
      <w:r w:rsidR="0049575D" w:rsidRPr="0049575D">
        <w:rPr>
          <w:sz w:val="24"/>
          <w:szCs w:val="24"/>
        </w:rPr>
        <w:t xml:space="preserve">Мусоровоз с задней загрузкой КО-440, 2014 года выпуска, </w:t>
      </w:r>
      <w:proofErr w:type="spellStart"/>
      <w:r w:rsidR="0049575D" w:rsidRPr="0049575D">
        <w:rPr>
          <w:sz w:val="24"/>
          <w:szCs w:val="24"/>
        </w:rPr>
        <w:t>гос</w:t>
      </w:r>
      <w:proofErr w:type="gramStart"/>
      <w:r w:rsidR="0049575D" w:rsidRPr="0049575D">
        <w:rPr>
          <w:sz w:val="24"/>
          <w:szCs w:val="24"/>
        </w:rPr>
        <w:t>.н</w:t>
      </w:r>
      <w:proofErr w:type="gramEnd"/>
      <w:r w:rsidR="0049575D" w:rsidRPr="0049575D">
        <w:rPr>
          <w:sz w:val="24"/>
          <w:szCs w:val="24"/>
        </w:rPr>
        <w:t>омер</w:t>
      </w:r>
      <w:proofErr w:type="spellEnd"/>
      <w:r w:rsidR="0049575D" w:rsidRPr="0049575D">
        <w:rPr>
          <w:sz w:val="24"/>
          <w:szCs w:val="24"/>
        </w:rPr>
        <w:t xml:space="preserve"> Р581СО161/</w:t>
      </w:r>
      <w:proofErr w:type="spellStart"/>
      <w:r w:rsidR="0049575D" w:rsidRPr="0049575D">
        <w:rPr>
          <w:sz w:val="24"/>
          <w:szCs w:val="24"/>
        </w:rPr>
        <w:t>rus</w:t>
      </w:r>
      <w:proofErr w:type="spellEnd"/>
      <w:r w:rsidR="00D93279" w:rsidRPr="00D93279">
        <w:rPr>
          <w:sz w:val="24"/>
          <w:szCs w:val="24"/>
        </w:rPr>
        <w:t>, идентификационный номер Х</w:t>
      </w:r>
      <w:r w:rsidR="0049575D">
        <w:rPr>
          <w:sz w:val="24"/>
          <w:szCs w:val="24"/>
          <w:lang w:val="en-US"/>
        </w:rPr>
        <w:t>VL</w:t>
      </w:r>
      <w:r w:rsidR="0049575D" w:rsidRPr="0049575D">
        <w:rPr>
          <w:sz w:val="24"/>
          <w:szCs w:val="24"/>
        </w:rPr>
        <w:t>483212</w:t>
      </w:r>
      <w:r w:rsidR="0049575D">
        <w:rPr>
          <w:sz w:val="24"/>
          <w:szCs w:val="24"/>
          <w:lang w:val="en-US"/>
        </w:rPr>
        <w:t>E</w:t>
      </w:r>
      <w:r w:rsidR="0049575D" w:rsidRPr="0049575D">
        <w:rPr>
          <w:sz w:val="24"/>
          <w:szCs w:val="24"/>
        </w:rPr>
        <w:t>0000846</w:t>
      </w:r>
      <w:r w:rsidR="00D93279" w:rsidRPr="00D93279">
        <w:rPr>
          <w:sz w:val="24"/>
          <w:szCs w:val="24"/>
        </w:rPr>
        <w:t xml:space="preserve">, двигатель модель № </w:t>
      </w:r>
      <w:r w:rsidR="0049575D">
        <w:rPr>
          <w:sz w:val="24"/>
          <w:szCs w:val="24"/>
        </w:rPr>
        <w:t>Д245.7В4 853913,</w:t>
      </w:r>
      <w:r w:rsidR="00D93279" w:rsidRPr="00D93279">
        <w:rPr>
          <w:sz w:val="24"/>
          <w:szCs w:val="24"/>
        </w:rPr>
        <w:t xml:space="preserve"> Тип двигателя </w:t>
      </w:r>
      <w:r w:rsidR="0049575D">
        <w:rPr>
          <w:sz w:val="24"/>
          <w:szCs w:val="24"/>
        </w:rPr>
        <w:t>дизельный</w:t>
      </w:r>
      <w:r w:rsidR="00D93279" w:rsidRPr="00D93279">
        <w:rPr>
          <w:sz w:val="24"/>
          <w:szCs w:val="24"/>
        </w:rPr>
        <w:t xml:space="preserve">, шасси № </w:t>
      </w:r>
      <w:r w:rsidR="0049575D">
        <w:rPr>
          <w:sz w:val="24"/>
          <w:szCs w:val="24"/>
        </w:rPr>
        <w:t>Х96330900Е1050527</w:t>
      </w:r>
      <w:r w:rsidR="00D93279" w:rsidRPr="00D93279">
        <w:rPr>
          <w:sz w:val="24"/>
          <w:szCs w:val="24"/>
        </w:rPr>
        <w:t xml:space="preserve">, кузов № </w:t>
      </w:r>
      <w:r w:rsidR="0049575D">
        <w:rPr>
          <w:sz w:val="24"/>
          <w:szCs w:val="24"/>
        </w:rPr>
        <w:t>330700Е0222808</w:t>
      </w:r>
      <w:r w:rsidR="00D93279" w:rsidRPr="00D93279">
        <w:rPr>
          <w:sz w:val="24"/>
          <w:szCs w:val="24"/>
        </w:rPr>
        <w:t xml:space="preserve">, мощность двигателя л/с : </w:t>
      </w:r>
      <w:r w:rsidR="00127D13">
        <w:rPr>
          <w:sz w:val="24"/>
          <w:szCs w:val="24"/>
        </w:rPr>
        <w:t xml:space="preserve">125,4 </w:t>
      </w:r>
      <w:proofErr w:type="spellStart"/>
      <w:r w:rsidR="00127D13">
        <w:rPr>
          <w:sz w:val="24"/>
          <w:szCs w:val="24"/>
        </w:rPr>
        <w:t>л.с</w:t>
      </w:r>
      <w:proofErr w:type="spellEnd"/>
      <w:r w:rsidR="00127D13">
        <w:rPr>
          <w:sz w:val="24"/>
          <w:szCs w:val="24"/>
        </w:rPr>
        <w:t>.</w:t>
      </w:r>
      <w:r w:rsidR="00D93279" w:rsidRPr="00D93279">
        <w:rPr>
          <w:sz w:val="24"/>
          <w:szCs w:val="24"/>
        </w:rPr>
        <w:t xml:space="preserve">, объем двигателя </w:t>
      </w:r>
      <w:proofErr w:type="spellStart"/>
      <w:r w:rsidR="00D93279" w:rsidRPr="00D93279">
        <w:rPr>
          <w:sz w:val="24"/>
          <w:szCs w:val="24"/>
        </w:rPr>
        <w:t>куб.см</w:t>
      </w:r>
      <w:proofErr w:type="spellEnd"/>
      <w:r w:rsidR="00D93279" w:rsidRPr="00D93279">
        <w:rPr>
          <w:sz w:val="24"/>
          <w:szCs w:val="24"/>
        </w:rPr>
        <w:t xml:space="preserve">: </w:t>
      </w:r>
      <w:r w:rsidR="00127D13">
        <w:rPr>
          <w:sz w:val="24"/>
          <w:szCs w:val="24"/>
        </w:rPr>
        <w:t>4750</w:t>
      </w:r>
      <w:r w:rsidR="00D93279" w:rsidRPr="00D93279">
        <w:rPr>
          <w:sz w:val="24"/>
          <w:szCs w:val="24"/>
        </w:rPr>
        <w:t xml:space="preserve">, разрешенная максимальная масса, кг: </w:t>
      </w:r>
      <w:r w:rsidR="00127D13">
        <w:rPr>
          <w:sz w:val="24"/>
          <w:szCs w:val="24"/>
        </w:rPr>
        <w:t>8180</w:t>
      </w:r>
      <w:r w:rsidR="00D93279" w:rsidRPr="00D93279">
        <w:rPr>
          <w:sz w:val="24"/>
          <w:szCs w:val="24"/>
        </w:rPr>
        <w:t>, ц</w:t>
      </w:r>
      <w:r w:rsidR="005435A2">
        <w:rPr>
          <w:sz w:val="24"/>
          <w:szCs w:val="24"/>
        </w:rPr>
        <w:t xml:space="preserve">вет </w:t>
      </w:r>
      <w:r w:rsidR="00D93279" w:rsidRPr="00D93279">
        <w:rPr>
          <w:sz w:val="24"/>
          <w:szCs w:val="24"/>
        </w:rPr>
        <w:t xml:space="preserve">белый. </w:t>
      </w:r>
      <w:r w:rsidR="0049575D" w:rsidRPr="00127D13">
        <w:rPr>
          <w:sz w:val="24"/>
          <w:szCs w:val="24"/>
        </w:rPr>
        <w:t xml:space="preserve">Номер ПТС - </w:t>
      </w:r>
      <w:r w:rsidR="00127D13">
        <w:rPr>
          <w:sz w:val="24"/>
          <w:szCs w:val="24"/>
        </w:rPr>
        <w:t>52</w:t>
      </w:r>
      <w:r w:rsidR="0049575D" w:rsidRPr="00127D13">
        <w:rPr>
          <w:sz w:val="24"/>
          <w:szCs w:val="24"/>
        </w:rPr>
        <w:t xml:space="preserve"> Н</w:t>
      </w:r>
      <w:r w:rsidR="00127D13">
        <w:rPr>
          <w:sz w:val="24"/>
          <w:szCs w:val="24"/>
        </w:rPr>
        <w:t>Х</w:t>
      </w:r>
      <w:r w:rsidR="0049575D" w:rsidRPr="00127D13">
        <w:rPr>
          <w:sz w:val="24"/>
          <w:szCs w:val="24"/>
        </w:rPr>
        <w:t xml:space="preserve"> 7</w:t>
      </w:r>
      <w:r w:rsidR="00127D13">
        <w:rPr>
          <w:sz w:val="24"/>
          <w:szCs w:val="24"/>
        </w:rPr>
        <w:t>17566</w:t>
      </w:r>
      <w:r w:rsidR="0049575D" w:rsidRPr="00127D13">
        <w:rPr>
          <w:sz w:val="24"/>
          <w:szCs w:val="24"/>
        </w:rPr>
        <w:t>, выдан ОАО «</w:t>
      </w:r>
      <w:proofErr w:type="spellStart"/>
      <w:r w:rsidR="0049575D" w:rsidRPr="00127D13">
        <w:rPr>
          <w:sz w:val="24"/>
          <w:szCs w:val="24"/>
        </w:rPr>
        <w:t>Коммаш</w:t>
      </w:r>
      <w:proofErr w:type="spellEnd"/>
      <w:r w:rsidR="0049575D" w:rsidRPr="00127D13">
        <w:rPr>
          <w:sz w:val="24"/>
          <w:szCs w:val="24"/>
        </w:rPr>
        <w:t>», 2</w:t>
      </w:r>
      <w:r w:rsidR="00127D13">
        <w:rPr>
          <w:sz w:val="24"/>
          <w:szCs w:val="24"/>
        </w:rPr>
        <w:t>4</w:t>
      </w:r>
      <w:r w:rsidR="0049575D" w:rsidRPr="00127D13">
        <w:rPr>
          <w:sz w:val="24"/>
          <w:szCs w:val="24"/>
        </w:rPr>
        <w:t>.0</w:t>
      </w:r>
      <w:r w:rsidR="00127D13">
        <w:rPr>
          <w:sz w:val="24"/>
          <w:szCs w:val="24"/>
        </w:rPr>
        <w:t>4</w:t>
      </w:r>
      <w:r w:rsidR="0049575D" w:rsidRPr="00127D13">
        <w:rPr>
          <w:sz w:val="24"/>
          <w:szCs w:val="24"/>
        </w:rPr>
        <w:t>.201</w:t>
      </w:r>
      <w:r w:rsidR="00127D13">
        <w:rPr>
          <w:sz w:val="24"/>
          <w:szCs w:val="24"/>
        </w:rPr>
        <w:t>4</w:t>
      </w:r>
    </w:p>
    <w:p w:rsidR="0049575D" w:rsidRPr="007202BC" w:rsidRDefault="0049575D" w:rsidP="00D93279">
      <w:pPr>
        <w:suppressLineNumbers/>
        <w:suppressAutoHyphens/>
        <w:jc w:val="both"/>
        <w:rPr>
          <w:sz w:val="24"/>
          <w:szCs w:val="24"/>
        </w:rPr>
      </w:pPr>
    </w:p>
    <w:p w:rsidR="00BA42A1" w:rsidRPr="007B1D30" w:rsidRDefault="003E407B" w:rsidP="00BA42A1">
      <w:pPr>
        <w:suppressLineNumbers/>
        <w:suppressAutoHyphens/>
        <w:ind w:firstLine="709"/>
        <w:jc w:val="both"/>
        <w:rPr>
          <w:sz w:val="24"/>
          <w:szCs w:val="24"/>
        </w:rPr>
      </w:pPr>
      <w:r w:rsidRPr="002517D4">
        <w:rPr>
          <w:sz w:val="24"/>
          <w:szCs w:val="24"/>
        </w:rPr>
        <w:t>Техническое описание:</w:t>
      </w:r>
      <w:r w:rsidRPr="00D93279">
        <w:rPr>
          <w:sz w:val="24"/>
          <w:szCs w:val="24"/>
        </w:rPr>
        <w:t xml:space="preserve"> </w:t>
      </w:r>
      <w:r w:rsidR="00BA42A1" w:rsidRPr="007B1D30">
        <w:rPr>
          <w:sz w:val="24"/>
          <w:szCs w:val="24"/>
        </w:rPr>
        <w:t xml:space="preserve">Транспортное </w:t>
      </w:r>
      <w:proofErr w:type="gramStart"/>
      <w:r w:rsidR="00BA42A1" w:rsidRPr="007B1D30">
        <w:rPr>
          <w:sz w:val="24"/>
          <w:szCs w:val="24"/>
        </w:rPr>
        <w:t>средство</w:t>
      </w:r>
      <w:proofErr w:type="gramEnd"/>
      <w:r w:rsidR="00BA42A1" w:rsidRPr="007B1D30">
        <w:rPr>
          <w:sz w:val="24"/>
          <w:szCs w:val="24"/>
        </w:rPr>
        <w:t xml:space="preserve"> бывшее в эксплуатации, с выполненными объемами техниче</w:t>
      </w:r>
      <w:r w:rsidR="00C65295">
        <w:rPr>
          <w:sz w:val="24"/>
          <w:szCs w:val="24"/>
        </w:rPr>
        <w:t xml:space="preserve">ского обслуживания,  «на ходу», </w:t>
      </w:r>
      <w:r w:rsidR="00BA42A1" w:rsidRPr="007B1D30">
        <w:rPr>
          <w:sz w:val="24"/>
          <w:szCs w:val="24"/>
        </w:rPr>
        <w:t xml:space="preserve"> АКБ </w:t>
      </w:r>
      <w:r w:rsidR="00C65295">
        <w:rPr>
          <w:sz w:val="24"/>
          <w:szCs w:val="24"/>
        </w:rPr>
        <w:t>в наличии</w:t>
      </w:r>
      <w:r w:rsidR="00BA42A1" w:rsidRPr="007B1D30">
        <w:rPr>
          <w:sz w:val="24"/>
          <w:szCs w:val="24"/>
        </w:rPr>
        <w:t>, основные узлы и агрега</w:t>
      </w:r>
      <w:r w:rsidR="00E24F1C">
        <w:rPr>
          <w:sz w:val="24"/>
          <w:szCs w:val="24"/>
        </w:rPr>
        <w:t xml:space="preserve">ты </w:t>
      </w:r>
      <w:r w:rsidR="00C65295">
        <w:rPr>
          <w:sz w:val="24"/>
          <w:szCs w:val="24"/>
        </w:rPr>
        <w:t>в технически исправном состоянии</w:t>
      </w:r>
      <w:r w:rsidR="00E24F1C">
        <w:rPr>
          <w:sz w:val="24"/>
          <w:szCs w:val="24"/>
        </w:rPr>
        <w:t xml:space="preserve">, салон </w:t>
      </w:r>
      <w:r w:rsidR="00C65295">
        <w:rPr>
          <w:sz w:val="24"/>
          <w:szCs w:val="24"/>
        </w:rPr>
        <w:t>в удовлетворительном состоянии</w:t>
      </w:r>
      <w:r w:rsidR="00E24F1C">
        <w:rPr>
          <w:sz w:val="24"/>
          <w:szCs w:val="24"/>
        </w:rPr>
        <w:t>.</w:t>
      </w:r>
    </w:p>
    <w:p w:rsidR="00D93279" w:rsidRPr="00D93279" w:rsidRDefault="00D93279" w:rsidP="00D93279">
      <w:pPr>
        <w:suppressLineNumbers/>
        <w:suppressAutoHyphens/>
        <w:ind w:firstLine="709"/>
        <w:jc w:val="both"/>
        <w:rPr>
          <w:sz w:val="24"/>
          <w:szCs w:val="24"/>
        </w:rPr>
      </w:pPr>
      <w:r w:rsidRPr="00D93279">
        <w:rPr>
          <w:sz w:val="24"/>
          <w:szCs w:val="24"/>
        </w:rPr>
        <w:lastRenderedPageBreak/>
        <w:t>Общее техническое состояние оценивается как удовлетворительное.</w:t>
      </w:r>
    </w:p>
    <w:p w:rsidR="00E50B83" w:rsidRPr="00B13525" w:rsidRDefault="00E50B83" w:rsidP="00D93279">
      <w:pPr>
        <w:snapToGrid w:val="0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Начальная цена продажи автомобиля с учетом НДС – </w:t>
      </w:r>
      <w:r w:rsidR="00C65295">
        <w:rPr>
          <w:sz w:val="24"/>
          <w:szCs w:val="24"/>
        </w:rPr>
        <w:t xml:space="preserve">400 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7B1D30" w:rsidRPr="007202BC" w:rsidRDefault="00E50B83" w:rsidP="00D93279">
      <w:pPr>
        <w:suppressLineNumbers/>
        <w:tabs>
          <w:tab w:val="left" w:pos="2552"/>
        </w:tabs>
        <w:suppressAutoHyphens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Величина повышения  начальной цены</w:t>
      </w:r>
      <w:r w:rsidR="00176D05">
        <w:rPr>
          <w:sz w:val="24"/>
          <w:szCs w:val="24"/>
        </w:rPr>
        <w:t xml:space="preserve"> продажи («шаг аукциона») – </w:t>
      </w:r>
      <w:r w:rsidR="00C65295">
        <w:rPr>
          <w:sz w:val="24"/>
          <w:szCs w:val="24"/>
        </w:rPr>
        <w:t>20 00</w:t>
      </w:r>
      <w:r w:rsidR="00176D05">
        <w:rPr>
          <w:sz w:val="24"/>
          <w:szCs w:val="24"/>
        </w:rPr>
        <w:t xml:space="preserve">0  руб. Размер задатка – </w:t>
      </w:r>
      <w:r w:rsidR="00C65295">
        <w:rPr>
          <w:sz w:val="24"/>
          <w:szCs w:val="24"/>
        </w:rPr>
        <w:t xml:space="preserve">80 </w:t>
      </w:r>
      <w:r w:rsidR="00467BE3">
        <w:rPr>
          <w:sz w:val="24"/>
          <w:szCs w:val="24"/>
        </w:rPr>
        <w:t>0</w:t>
      </w:r>
      <w:r w:rsidRPr="00B13525">
        <w:rPr>
          <w:sz w:val="24"/>
          <w:szCs w:val="24"/>
        </w:rPr>
        <w:t>00 руб.</w:t>
      </w:r>
    </w:p>
    <w:p w:rsidR="00176D05" w:rsidRPr="007202BC" w:rsidRDefault="00E24F1C" w:rsidP="007202BC">
      <w:pPr>
        <w:widowControl w:val="0"/>
        <w:spacing w:after="120"/>
        <w:ind w:firstLine="284"/>
        <w:contextualSpacing/>
        <w:jc w:val="both"/>
        <w:rPr>
          <w:b/>
          <w:sz w:val="28"/>
          <w:szCs w:val="28"/>
        </w:rPr>
      </w:pPr>
      <w:r w:rsidRPr="007202BC">
        <w:rPr>
          <w:sz w:val="24"/>
          <w:szCs w:val="24"/>
          <w:lang w:eastAsia="ru-RU"/>
        </w:rPr>
        <w:t>Осмотр</w:t>
      </w:r>
      <w:r w:rsidR="003E407B" w:rsidRPr="007202BC">
        <w:rPr>
          <w:sz w:val="24"/>
          <w:szCs w:val="24"/>
          <w:lang w:eastAsia="ru-RU"/>
        </w:rPr>
        <w:t xml:space="preserve"> объекта продажи проводится в течение срока приема заявок</w:t>
      </w:r>
      <w:r w:rsidR="003E407B" w:rsidRPr="007202BC">
        <w:rPr>
          <w:b/>
          <w:bCs/>
          <w:sz w:val="24"/>
          <w:szCs w:val="24"/>
          <w:lang w:eastAsia="ru-RU"/>
        </w:rPr>
        <w:t> </w:t>
      </w:r>
      <w:r w:rsidR="003E407B" w:rsidRPr="007202BC">
        <w:rPr>
          <w:sz w:val="24"/>
          <w:szCs w:val="24"/>
          <w:lang w:eastAsia="ru-RU"/>
        </w:rPr>
        <w:t>по предварительному согласованию с полномочными представителями Продавца по телефонам: 8</w:t>
      </w:r>
      <w:r w:rsidR="00D6346B">
        <w:rPr>
          <w:sz w:val="24"/>
          <w:szCs w:val="24"/>
          <w:lang w:eastAsia="ru-RU"/>
        </w:rPr>
        <w:t>-86383-5-46-97.</w:t>
      </w:r>
    </w:p>
    <w:p w:rsidR="006E64F7" w:rsidRPr="00910653" w:rsidRDefault="006E64F7" w:rsidP="006E2F1E">
      <w:pPr>
        <w:widowControl w:val="0"/>
        <w:spacing w:after="120"/>
        <w:ind w:firstLine="284"/>
        <w:contextualSpacing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Порядок регистрации на электронной площадке.</w:t>
      </w:r>
    </w:p>
    <w:p w:rsidR="006E64F7" w:rsidRPr="00910653" w:rsidRDefault="006E64F7" w:rsidP="006E64F7">
      <w:pPr>
        <w:widowControl w:val="0"/>
        <w:ind w:firstLine="284"/>
        <w:jc w:val="both"/>
        <w:rPr>
          <w:b/>
        </w:rPr>
      </w:pPr>
    </w:p>
    <w:p w:rsidR="006E64F7" w:rsidRPr="006E64F7" w:rsidRDefault="006E64F7" w:rsidP="006E64F7">
      <w:pPr>
        <w:widowControl w:val="0"/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E64F7" w:rsidRPr="006E64F7" w:rsidRDefault="006E64F7" w:rsidP="006E64F7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F7" w:rsidRDefault="006E64F7" w:rsidP="006E64F7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6E64F7" w:rsidRDefault="006E64F7" w:rsidP="006E64F7">
      <w:pPr>
        <w:ind w:firstLine="426"/>
        <w:jc w:val="both"/>
        <w:rPr>
          <w:sz w:val="28"/>
          <w:szCs w:val="28"/>
        </w:rPr>
      </w:pPr>
    </w:p>
    <w:p w:rsidR="007202BC" w:rsidRDefault="00BC5B8D" w:rsidP="006E2F1E">
      <w:pPr>
        <w:ind w:firstLine="426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 xml:space="preserve">Порядок подачи и отзыва заявки на участие в аукционе </w:t>
      </w:r>
      <w:proofErr w:type="gramStart"/>
      <w:r w:rsidRPr="00910653">
        <w:rPr>
          <w:b/>
          <w:sz w:val="28"/>
          <w:szCs w:val="28"/>
        </w:rPr>
        <w:t>в</w:t>
      </w:r>
      <w:proofErr w:type="gramEnd"/>
      <w:r w:rsidRPr="00910653">
        <w:rPr>
          <w:b/>
          <w:sz w:val="28"/>
          <w:szCs w:val="28"/>
        </w:rPr>
        <w:t xml:space="preserve"> </w:t>
      </w:r>
    </w:p>
    <w:p w:rsidR="00E50B83" w:rsidRPr="007202BC" w:rsidRDefault="00BC5B8D" w:rsidP="007202BC">
      <w:pPr>
        <w:ind w:firstLine="426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электронной форме.</w:t>
      </w:r>
    </w:p>
    <w:p w:rsidR="006E64F7" w:rsidRDefault="006E64F7" w:rsidP="0005406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B13525">
        <w:rPr>
          <w:sz w:val="24"/>
          <w:szCs w:val="24"/>
        </w:rPr>
        <w:t xml:space="preserve">ы </w:t>
      </w:r>
      <w:r w:rsidR="00D82659" w:rsidRPr="00B13525">
        <w:rPr>
          <w:sz w:val="24"/>
          <w:szCs w:val="24"/>
        </w:rPr>
        <w:t>ООО</w:t>
      </w:r>
      <w:proofErr w:type="gramEnd"/>
      <w:r w:rsidR="00D82659" w:rsidRPr="00B13525">
        <w:rPr>
          <w:sz w:val="24"/>
          <w:szCs w:val="24"/>
        </w:rPr>
        <w:t xml:space="preserve"> «РТС-тендер</w:t>
      </w:r>
      <w:r w:rsidR="00DC1684" w:rsidRPr="00B13525">
        <w:rPr>
          <w:sz w:val="24"/>
          <w:szCs w:val="24"/>
        </w:rPr>
        <w:t>» в торговой секции «Имущество</w:t>
      </w:r>
      <w:r w:rsidRPr="00B13525">
        <w:rPr>
          <w:sz w:val="24"/>
          <w:szCs w:val="24"/>
        </w:rPr>
        <w:t>» из личного кабинета претендента.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Заявки подаются на электронную площадку, начиная </w:t>
      </w:r>
      <w:proofErr w:type="gramStart"/>
      <w:r w:rsidRPr="00B13525">
        <w:rPr>
          <w:sz w:val="24"/>
          <w:szCs w:val="24"/>
          <w:lang w:eastAsia="en-US"/>
        </w:rPr>
        <w:t>с</w:t>
      </w:r>
      <w:proofErr w:type="gramEnd"/>
      <w:r w:rsidRPr="00B13525">
        <w:rPr>
          <w:sz w:val="24"/>
          <w:szCs w:val="24"/>
          <w:lang w:eastAsia="en-US"/>
        </w:rPr>
        <w:t xml:space="preserve"> времени и даты начала приема заявок до времени и даты окончания приема заявок, указанных в информационном сообщении.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i/>
          <w:sz w:val="24"/>
          <w:szCs w:val="24"/>
        </w:rPr>
        <w:t>физические лица</w:t>
      </w:r>
      <w:r w:rsidRPr="00B13525">
        <w:rPr>
          <w:rFonts w:eastAsia="Calibri"/>
          <w:sz w:val="24"/>
          <w:szCs w:val="24"/>
        </w:rPr>
        <w:t>: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копию всех листов документа, удостоверяющего личность;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i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>юридические лица: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 xml:space="preserve">- </w:t>
      </w:r>
      <w:r w:rsidRPr="00B13525">
        <w:rPr>
          <w:rFonts w:eastAsia="Calibri"/>
          <w:bCs/>
          <w:sz w:val="24"/>
          <w:szCs w:val="24"/>
        </w:rPr>
        <w:t xml:space="preserve"> копии учредительных документов; 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B13525">
          <w:rPr>
            <w:sz w:val="24"/>
            <w:szCs w:val="24"/>
          </w:rPr>
          <w:t>порядке</w:t>
        </w:r>
      </w:hyperlink>
      <w:r w:rsidRPr="00B13525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lastRenderedPageBreak/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 xml:space="preserve">После заполнения формы заявки её необходимо подписать электронной подписью. </w:t>
      </w:r>
    </w:p>
    <w:p w:rsidR="00BC5B8D" w:rsidRPr="00B13525" w:rsidRDefault="00BC5B8D" w:rsidP="0005406C">
      <w:pPr>
        <w:spacing w:after="120"/>
        <w:ind w:firstLine="284"/>
        <w:jc w:val="both"/>
        <w:rPr>
          <w:bCs/>
          <w:sz w:val="24"/>
          <w:szCs w:val="24"/>
          <w:lang w:eastAsia="en-US"/>
        </w:rPr>
      </w:pPr>
      <w:r w:rsidRPr="00B13525">
        <w:rPr>
          <w:bCs/>
          <w:sz w:val="24"/>
          <w:szCs w:val="24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  <w:r w:rsidR="00B13525">
        <w:rPr>
          <w:bCs/>
          <w:sz w:val="24"/>
          <w:szCs w:val="24"/>
          <w:lang w:eastAsia="en-US"/>
        </w:rPr>
        <w:t xml:space="preserve"> </w:t>
      </w:r>
      <w:r w:rsidRPr="00B13525">
        <w:rPr>
          <w:bCs/>
          <w:sz w:val="24"/>
          <w:szCs w:val="24"/>
          <w:lang w:eastAsia="en-US"/>
        </w:rPr>
        <w:t>Одно лицо имеет право подать только одну заявку на каждый лот.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 xml:space="preserve">- конфиденциальность данных о Претендентах и участниках. 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В течение одного часа со времени поступления заявки </w:t>
      </w:r>
      <w:r w:rsidRPr="00B13525">
        <w:rPr>
          <w:rFonts w:eastAsia="Calibri"/>
          <w:sz w:val="24"/>
          <w:szCs w:val="24"/>
        </w:rPr>
        <w:t>Оператор электронной площадки</w:t>
      </w:r>
      <w:r w:rsidRPr="00B13525">
        <w:rPr>
          <w:sz w:val="24"/>
          <w:szCs w:val="24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B13525">
        <w:rPr>
          <w:sz w:val="24"/>
          <w:szCs w:val="24"/>
          <w:lang w:eastAsia="en-US"/>
        </w:rPr>
        <w:t>уведомления</w:t>
      </w:r>
      <w:proofErr w:type="gramEnd"/>
      <w:r w:rsidRPr="00B13525">
        <w:rPr>
          <w:sz w:val="24"/>
          <w:szCs w:val="24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C5B8D" w:rsidRPr="00B13525" w:rsidRDefault="00BC5B8D" w:rsidP="0005406C">
      <w:pPr>
        <w:pStyle w:val="35"/>
        <w:tabs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B13525" w:rsidRDefault="00BC5B8D" w:rsidP="0005406C">
      <w:pPr>
        <w:pStyle w:val="35"/>
        <w:tabs>
          <w:tab w:val="left" w:pos="426"/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5B8D" w:rsidRPr="00B13525" w:rsidRDefault="00BC5B8D" w:rsidP="0005406C">
      <w:pPr>
        <w:widowControl w:val="0"/>
        <w:spacing w:after="120"/>
        <w:ind w:firstLine="284"/>
        <w:contextualSpacing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05406C" w:rsidRPr="00B13525" w:rsidRDefault="00BC5B8D" w:rsidP="00B17263">
      <w:pPr>
        <w:autoSpaceDE w:val="0"/>
        <w:autoSpaceDN w:val="0"/>
        <w:adjustRightInd w:val="0"/>
        <w:ind w:firstLine="284"/>
        <w:jc w:val="both"/>
        <w:rPr>
          <w:noProof/>
          <w:sz w:val="24"/>
          <w:szCs w:val="24"/>
        </w:rPr>
      </w:pPr>
      <w:proofErr w:type="gramStart"/>
      <w:r w:rsidRPr="00B13525">
        <w:rPr>
          <w:sz w:val="24"/>
          <w:szCs w:val="24"/>
        </w:rPr>
        <w:t xml:space="preserve"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B17263" w:rsidRDefault="00B17263" w:rsidP="006E2F1E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</w:p>
    <w:p w:rsidR="00221496" w:rsidRPr="00910653" w:rsidRDefault="00221496" w:rsidP="006E2F1E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  <w:r w:rsidRPr="00910653">
        <w:rPr>
          <w:b/>
          <w:noProof/>
          <w:sz w:val="28"/>
          <w:szCs w:val="28"/>
        </w:rPr>
        <w:t xml:space="preserve">Ограничения участия в аукционе, условия допуска и </w:t>
      </w:r>
      <w:r w:rsidRPr="00910653">
        <w:rPr>
          <w:b/>
          <w:sz w:val="28"/>
          <w:szCs w:val="28"/>
        </w:rPr>
        <w:t>отказа</w:t>
      </w:r>
      <w:r w:rsidRPr="00910653">
        <w:rPr>
          <w:b/>
          <w:noProof/>
          <w:sz w:val="28"/>
          <w:szCs w:val="28"/>
        </w:rPr>
        <w:t xml:space="preserve"> в допуске к участию в продаже.</w:t>
      </w:r>
    </w:p>
    <w:p w:rsidR="00221496" w:rsidRPr="00B13525" w:rsidRDefault="00221496" w:rsidP="0005406C">
      <w:pPr>
        <w:pStyle w:val="ConsPlusNormal"/>
        <w:tabs>
          <w:tab w:val="left" w:pos="426"/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1352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1352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раскрытие и предоставление информации о своих выгодоприобретателях, </w:t>
      </w:r>
      <w:proofErr w:type="spellStart"/>
      <w:r w:rsidRPr="00B1352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1352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545068" w:rsidRPr="00910653" w:rsidRDefault="00221496" w:rsidP="00910653">
      <w:pPr>
        <w:pStyle w:val="ConsPlusNormal"/>
        <w:tabs>
          <w:tab w:val="left" w:pos="113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lastRenderedPageBreak/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21496" w:rsidRPr="00910653" w:rsidRDefault="00221496" w:rsidP="006E2F1E">
      <w:pPr>
        <w:pStyle w:val="15"/>
        <w:widowControl w:val="0"/>
        <w:spacing w:after="120"/>
        <w:ind w:firstLine="284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Размер задатка, срок и порядок его внесения, необходимые реквизиты счетов и порядок возврата задатка.</w:t>
      </w:r>
    </w:p>
    <w:p w:rsidR="00E24F1C" w:rsidRPr="007202BC" w:rsidRDefault="00E24F1C" w:rsidP="00E24F1C">
      <w:pPr>
        <w:ind w:firstLine="706"/>
        <w:jc w:val="both"/>
        <w:rPr>
          <w:sz w:val="24"/>
          <w:szCs w:val="24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Для участия в аукционе в электронной форме претендент вносит задаток в размере 20% начальной цены, указанной в информационном сообщении</w:t>
      </w:r>
      <w:r>
        <w:rPr>
          <w:color w:val="000000"/>
          <w:sz w:val="24"/>
          <w:szCs w:val="24"/>
          <w:lang w:eastAsia="ru-RU"/>
        </w:rPr>
        <w:t>, в размере:</w:t>
      </w:r>
      <w:r w:rsidR="007202BC">
        <w:rPr>
          <w:color w:val="000000"/>
          <w:sz w:val="24"/>
          <w:szCs w:val="24"/>
          <w:lang w:eastAsia="ru-RU"/>
        </w:rPr>
        <w:t xml:space="preserve"> </w:t>
      </w:r>
      <w:r w:rsidR="00C65295">
        <w:rPr>
          <w:color w:val="000000"/>
          <w:sz w:val="24"/>
          <w:szCs w:val="24"/>
          <w:lang w:eastAsia="ru-RU"/>
        </w:rPr>
        <w:t xml:space="preserve">80 </w:t>
      </w:r>
      <w:r w:rsidR="007202BC" w:rsidRPr="007202BC">
        <w:rPr>
          <w:sz w:val="24"/>
          <w:szCs w:val="24"/>
        </w:rPr>
        <w:t>000</w:t>
      </w:r>
      <w:r w:rsidRPr="007202BC">
        <w:rPr>
          <w:sz w:val="24"/>
          <w:szCs w:val="24"/>
        </w:rPr>
        <w:t xml:space="preserve">,00  </w:t>
      </w:r>
      <w:r w:rsidRPr="007202BC">
        <w:rPr>
          <w:sz w:val="24"/>
          <w:szCs w:val="24"/>
          <w:lang w:eastAsia="ru-RU"/>
        </w:rPr>
        <w:t xml:space="preserve"> рублей.</w:t>
      </w:r>
    </w:p>
    <w:p w:rsidR="00E24F1C" w:rsidRDefault="00E24F1C" w:rsidP="00E24F1C">
      <w:pPr>
        <w:ind w:firstLine="70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Задаток вносится претендентом одновременно с подачей заявки на участие в электронном аукционе.</w:t>
      </w:r>
    </w:p>
    <w:p w:rsidR="00E24F1C" w:rsidRDefault="00E24F1C" w:rsidP="00E24F1C">
      <w:pPr>
        <w:ind w:firstLine="706"/>
        <w:jc w:val="both"/>
        <w:rPr>
          <w:color w:val="000000"/>
          <w:sz w:val="24"/>
          <w:szCs w:val="24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обеспечением исполнения обязательств, предусмотренных договором купли-продажи.</w:t>
      </w:r>
    </w:p>
    <w:p w:rsidR="00E24F1C" w:rsidRPr="002D08AB" w:rsidRDefault="00E24F1C" w:rsidP="00E24F1C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D08AB">
        <w:rPr>
          <w:color w:val="000000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 «РТС-тендер»</w:t>
      </w:r>
      <w:r>
        <w:rPr>
          <w:color w:val="000000"/>
          <w:sz w:val="24"/>
          <w:szCs w:val="24"/>
        </w:rPr>
        <w:t xml:space="preserve"> Имущественные торги</w:t>
      </w:r>
      <w:r w:rsidRPr="002D08AB">
        <w:rPr>
          <w:color w:val="000000"/>
          <w:sz w:val="24"/>
          <w:szCs w:val="24"/>
        </w:rPr>
        <w:t>,</w:t>
      </w:r>
      <w:r w:rsidRPr="002D08AB">
        <w:rPr>
          <w:sz w:val="24"/>
          <w:szCs w:val="24"/>
        </w:rPr>
        <w:t xml:space="preserve"> размещенной на сайте http:/</w:t>
      </w:r>
      <w:r w:rsidRPr="002D08AB">
        <w:rPr>
          <w:sz w:val="24"/>
          <w:szCs w:val="24"/>
          <w:lang w:val="en-US"/>
        </w:rPr>
        <w:t>www</w:t>
      </w:r>
      <w:r w:rsidRPr="002D08AB">
        <w:rPr>
          <w:sz w:val="24"/>
          <w:szCs w:val="24"/>
        </w:rPr>
        <w:t>.</w:t>
      </w:r>
      <w:proofErr w:type="spellStart"/>
      <w:r w:rsidRPr="002D08AB">
        <w:rPr>
          <w:sz w:val="24"/>
          <w:szCs w:val="24"/>
          <w:lang w:val="en-US"/>
        </w:rPr>
        <w:t>rts</w:t>
      </w:r>
      <w:proofErr w:type="spellEnd"/>
      <w:r w:rsidRPr="002D08AB">
        <w:rPr>
          <w:sz w:val="24"/>
          <w:szCs w:val="24"/>
        </w:rPr>
        <w:t>-</w:t>
      </w:r>
      <w:r w:rsidRPr="002D08AB">
        <w:rPr>
          <w:sz w:val="24"/>
          <w:szCs w:val="24"/>
          <w:lang w:val="en-US"/>
        </w:rPr>
        <w:t>tender</w:t>
      </w:r>
      <w:r w:rsidRPr="002D08AB">
        <w:rPr>
          <w:sz w:val="24"/>
          <w:szCs w:val="24"/>
        </w:rPr>
        <w:t>.</w:t>
      </w:r>
      <w:proofErr w:type="spellStart"/>
      <w:r w:rsidRPr="002D08AB">
        <w:rPr>
          <w:sz w:val="24"/>
          <w:szCs w:val="24"/>
          <w:lang w:val="en-US"/>
        </w:rPr>
        <w:t>ru</w:t>
      </w:r>
      <w:proofErr w:type="spellEnd"/>
      <w:r w:rsidRPr="002D08AB">
        <w:rPr>
          <w:sz w:val="24"/>
          <w:szCs w:val="24"/>
        </w:rPr>
        <w:t xml:space="preserve">  в сети Интернет (торговая секция «</w:t>
      </w:r>
      <w:r>
        <w:rPr>
          <w:sz w:val="24"/>
          <w:szCs w:val="24"/>
        </w:rPr>
        <w:t>Торги по приватизации, аренде и продаже имущества</w:t>
      </w:r>
      <w:r w:rsidRPr="002D08AB">
        <w:rPr>
          <w:sz w:val="24"/>
          <w:szCs w:val="24"/>
        </w:rPr>
        <w:t>»).</w:t>
      </w:r>
    </w:p>
    <w:p w:rsidR="00E24F1C" w:rsidRPr="00DA1757" w:rsidRDefault="00E24F1C" w:rsidP="00E24F1C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22CAD">
        <w:rPr>
          <w:color w:val="000000"/>
          <w:sz w:val="24"/>
          <w:szCs w:val="24"/>
          <w:lang w:eastAsia="ru-RU"/>
        </w:rPr>
        <w:t>Срок внесения задатка на счет Оператора торговой площадки</w:t>
      </w:r>
      <w:r>
        <w:rPr>
          <w:color w:val="000000"/>
          <w:sz w:val="24"/>
          <w:szCs w:val="24"/>
          <w:lang w:eastAsia="ru-RU"/>
        </w:rPr>
        <w:t xml:space="preserve">: </w:t>
      </w:r>
      <w:r w:rsidRPr="00DA1757">
        <w:rPr>
          <w:sz w:val="24"/>
          <w:szCs w:val="24"/>
        </w:rPr>
        <w:t>Задат</w:t>
      </w:r>
      <w:r>
        <w:rPr>
          <w:sz w:val="24"/>
          <w:szCs w:val="24"/>
        </w:rPr>
        <w:t>ок</w:t>
      </w:r>
      <w:r w:rsidRPr="00DA1757">
        <w:rPr>
          <w:sz w:val="24"/>
          <w:szCs w:val="24"/>
        </w:rPr>
        <w:t xml:space="preserve"> на участие в аукционе долж</w:t>
      </w:r>
      <w:r>
        <w:rPr>
          <w:sz w:val="24"/>
          <w:szCs w:val="24"/>
        </w:rPr>
        <w:t xml:space="preserve">ен поступить </w:t>
      </w:r>
      <w:r w:rsidRPr="00DA1757">
        <w:rPr>
          <w:sz w:val="24"/>
          <w:szCs w:val="24"/>
        </w:rPr>
        <w:t>на счет, предоставленный оператором электронной площадки</w:t>
      </w:r>
      <w:r>
        <w:rPr>
          <w:sz w:val="24"/>
          <w:szCs w:val="24"/>
        </w:rPr>
        <w:t xml:space="preserve"> (</w:t>
      </w:r>
      <w:r w:rsidRPr="00130608">
        <w:rPr>
          <w:sz w:val="24"/>
          <w:szCs w:val="24"/>
        </w:rPr>
        <w:t>https://www.rts-tender.ru/details/platform-property-sales-details</w:t>
      </w:r>
      <w:r>
        <w:rPr>
          <w:sz w:val="24"/>
          <w:szCs w:val="24"/>
        </w:rPr>
        <w:t>)</w:t>
      </w:r>
      <w:r w:rsidRPr="00DA1757">
        <w:rPr>
          <w:sz w:val="24"/>
          <w:szCs w:val="24"/>
        </w:rPr>
        <w:t>, не позднее срока окончания приема заявок</w:t>
      </w:r>
      <w:r>
        <w:rPr>
          <w:sz w:val="24"/>
          <w:szCs w:val="24"/>
        </w:rPr>
        <w:t>.</w:t>
      </w:r>
      <w:r w:rsidR="007202BC">
        <w:rPr>
          <w:sz w:val="24"/>
          <w:szCs w:val="24"/>
        </w:rPr>
        <w:t xml:space="preserve"> </w:t>
      </w:r>
      <w:r w:rsidRPr="00C22CAD">
        <w:rPr>
          <w:color w:val="000000"/>
          <w:sz w:val="24"/>
          <w:szCs w:val="24"/>
          <w:lang w:eastAsia="ru-RU"/>
        </w:rPr>
        <w:t>Задаток вносится Претендентом лично платежом в валюте Российской Федерации</w:t>
      </w:r>
      <w:r w:rsidRPr="00DA1757">
        <w:rPr>
          <w:sz w:val="24"/>
          <w:szCs w:val="24"/>
        </w:rPr>
        <w:t>.</w:t>
      </w:r>
    </w:p>
    <w:p w:rsidR="00E24F1C" w:rsidRPr="005D4857" w:rsidRDefault="00E24F1C" w:rsidP="00E24F1C">
      <w:pPr>
        <w:ind w:firstLine="706"/>
        <w:jc w:val="both"/>
        <w:rPr>
          <w:sz w:val="24"/>
          <w:szCs w:val="24"/>
          <w:lang w:eastAsia="ru-RU"/>
        </w:rPr>
      </w:pPr>
      <w:r w:rsidRPr="005D4857">
        <w:rPr>
          <w:sz w:val="24"/>
          <w:szCs w:val="24"/>
          <w:lang w:eastAsia="ru-RU"/>
        </w:rPr>
        <w:t>Банковские реквизиты счета для перечисления задатка:</w:t>
      </w:r>
    </w:p>
    <w:tbl>
      <w:tblPr>
        <w:tblW w:w="91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330"/>
      </w:tblGrid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ООО «РТС-тендер»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Филиал «Корпоративный» ПАО «</w:t>
            </w:r>
            <w:proofErr w:type="spellStart"/>
            <w:r w:rsidRPr="00E24F1C">
              <w:rPr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E24F1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Расчетный счёт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40702810512030016362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Корр. счёт</w:t>
            </w:r>
          </w:p>
        </w:tc>
        <w:tc>
          <w:tcPr>
            <w:tcW w:w="6285" w:type="dxa"/>
            <w:vAlign w:val="center"/>
            <w:hideMark/>
          </w:tcPr>
          <w:p w:rsidR="00E24F1C" w:rsidRPr="00E24F1C" w:rsidRDefault="00E24F1C" w:rsidP="00050680">
            <w:pPr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30101810445250000360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044525360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85" w:type="dxa"/>
            <w:vAlign w:val="center"/>
            <w:hideMark/>
          </w:tcPr>
          <w:p w:rsidR="00E24F1C" w:rsidRPr="00AC013E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AC013E">
              <w:rPr>
                <w:sz w:val="24"/>
                <w:szCs w:val="24"/>
                <w:lang w:eastAsia="ru-RU"/>
              </w:rPr>
              <w:t>7710357167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85" w:type="dxa"/>
            <w:vAlign w:val="center"/>
            <w:hideMark/>
          </w:tcPr>
          <w:p w:rsidR="00E24F1C" w:rsidRPr="00AC013E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AC013E">
              <w:rPr>
                <w:sz w:val="24"/>
                <w:szCs w:val="24"/>
                <w:lang w:eastAsia="ru-RU"/>
              </w:rPr>
              <w:t>773001001</w:t>
            </w:r>
          </w:p>
        </w:tc>
      </w:tr>
    </w:tbl>
    <w:p w:rsidR="00E24F1C" w:rsidRPr="00E51138" w:rsidRDefault="00E24F1C" w:rsidP="00E24F1C">
      <w:pPr>
        <w:jc w:val="both"/>
        <w:rPr>
          <w:rFonts w:eastAsiaTheme="minorHAnsi"/>
          <w:sz w:val="24"/>
          <w:szCs w:val="24"/>
          <w:lang w:eastAsia="en-US"/>
        </w:rPr>
      </w:pPr>
      <w:r w:rsidRPr="00795888">
        <w:rPr>
          <w:sz w:val="24"/>
          <w:szCs w:val="24"/>
          <w:lang w:eastAsia="ru-RU"/>
        </w:rPr>
        <w:t>В назначении платежа обязательно нужно указывать:</w:t>
      </w:r>
      <w:r>
        <w:rPr>
          <w:sz w:val="24"/>
          <w:szCs w:val="24"/>
          <w:lang w:eastAsia="ru-RU"/>
        </w:rPr>
        <w:t xml:space="preserve"> </w:t>
      </w:r>
      <w:r w:rsidRPr="00795888">
        <w:rPr>
          <w:sz w:val="24"/>
          <w:szCs w:val="24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НДС». </w:t>
      </w:r>
    </w:p>
    <w:p w:rsidR="00E24F1C" w:rsidRPr="009F1DDF" w:rsidRDefault="00E24F1C" w:rsidP="00E24F1C">
      <w:pPr>
        <w:shd w:val="clear" w:color="auto" w:fill="FFFFFF"/>
        <w:ind w:firstLine="709"/>
        <w:jc w:val="both"/>
        <w:outlineLvl w:val="3"/>
        <w:rPr>
          <w:rFonts w:ascii="Calibri" w:hAnsi="Calibri" w:cs="Calibri"/>
          <w:bCs/>
          <w:color w:val="000000"/>
          <w:sz w:val="28"/>
          <w:szCs w:val="28"/>
          <w:lang w:eastAsia="ru-RU"/>
        </w:rPr>
      </w:pPr>
      <w:r w:rsidRPr="009F1DDF">
        <w:rPr>
          <w:bCs/>
          <w:color w:val="000000"/>
          <w:sz w:val="24"/>
          <w:szCs w:val="24"/>
          <w:lang w:eastAsia="ru-RU"/>
        </w:rPr>
        <w:t>Денежные средства, перечисленные за Претендента третьим лицом, не зачисляются на счет такого Претендента на электронной торговой площадке.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E24F1C" w:rsidRPr="003C5CD0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C22CAD">
        <w:rPr>
          <w:color w:val="000000"/>
          <w:sz w:val="24"/>
          <w:szCs w:val="24"/>
          <w:lang w:eastAsia="ru-RU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C22CAD">
        <w:rPr>
          <w:color w:val="000000"/>
          <w:sz w:val="24"/>
          <w:szCs w:val="24"/>
          <w:lang w:eastAsia="ru-RU"/>
        </w:rPr>
        <w:t xml:space="preserve"> в следующем порядке: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 xml:space="preserve">- претендентам, не допущенным к участию в аукционе, а также претендентам, отозвавшим заявки не позднее дня окончания приема заявок – в течение 5 календарных дней </w:t>
      </w:r>
      <w:proofErr w:type="gramStart"/>
      <w:r w:rsidRPr="00C22CAD">
        <w:rPr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C22CAD">
        <w:rPr>
          <w:color w:val="000000"/>
          <w:sz w:val="24"/>
          <w:szCs w:val="24"/>
          <w:lang w:eastAsia="ru-RU"/>
        </w:rPr>
        <w:t xml:space="preserve"> протокола о признании претендентов участниками.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lastRenderedPageBreak/>
        <w:t>В случае уклонения или отказа от исполнения покупателем обязательств по оплате имущества по договору купли-продажи, задаток ему не возвращается.</w:t>
      </w:r>
    </w:p>
    <w:p w:rsidR="00F31F40" w:rsidRPr="00910653" w:rsidRDefault="00F31F40" w:rsidP="006E2F1E">
      <w:pPr>
        <w:pStyle w:val="TextBoldCenter"/>
        <w:spacing w:before="120" w:after="120"/>
        <w:ind w:firstLine="284"/>
        <w:outlineLvl w:val="0"/>
        <w:rPr>
          <w:sz w:val="28"/>
          <w:szCs w:val="28"/>
        </w:rPr>
      </w:pPr>
      <w:r w:rsidRPr="00910653">
        <w:rPr>
          <w:sz w:val="28"/>
          <w:szCs w:val="28"/>
        </w:rPr>
        <w:t>Порядок определения участников аукциона.</w:t>
      </w:r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proofErr w:type="gramStart"/>
      <w:r w:rsidRPr="00B13525">
        <w:rPr>
          <w:b w:val="0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претендентах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3525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</w:t>
      </w:r>
      <w:proofErr w:type="gramStart"/>
      <w:r w:rsidRPr="00B13525">
        <w:rPr>
          <w:rFonts w:ascii="Times New Roman" w:hAnsi="Times New Roman" w:cs="Times New Roman"/>
          <w:sz w:val="24"/>
          <w:szCs w:val="24"/>
          <w:lang w:eastAsia="en-US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  <w:lang w:eastAsia="en-US"/>
        </w:rPr>
        <w:t>кциона.</w:t>
      </w:r>
    </w:p>
    <w:p w:rsidR="00D07608" w:rsidRPr="00D07608" w:rsidRDefault="00F31F40" w:rsidP="0005406C">
      <w:pPr>
        <w:pStyle w:val="TextBoldCenter"/>
        <w:spacing w:before="0" w:after="120"/>
        <w:ind w:firstLine="284"/>
        <w:jc w:val="both"/>
        <w:outlineLvl w:val="0"/>
        <w:rPr>
          <w:b w:val="0"/>
          <w:sz w:val="16"/>
          <w:szCs w:val="16"/>
        </w:rPr>
      </w:pPr>
      <w:r w:rsidRPr="00CE2A2B">
        <w:rPr>
          <w:b w:val="0"/>
          <w:sz w:val="28"/>
          <w:szCs w:val="28"/>
        </w:rPr>
        <w:t xml:space="preserve"> </w:t>
      </w:r>
    </w:p>
    <w:p w:rsidR="00F31F40" w:rsidRPr="00910653" w:rsidRDefault="00F31F40" w:rsidP="006E2F1E">
      <w:pPr>
        <w:pStyle w:val="TextBoldCenter"/>
        <w:spacing w:before="0" w:after="120"/>
        <w:ind w:firstLine="284"/>
        <w:outlineLvl w:val="0"/>
        <w:rPr>
          <w:sz w:val="28"/>
          <w:szCs w:val="28"/>
        </w:rPr>
      </w:pPr>
      <w:r w:rsidRPr="00910653">
        <w:rPr>
          <w:sz w:val="28"/>
          <w:szCs w:val="28"/>
        </w:rPr>
        <w:t>Порядок проведения аукциона в электронной форме и определения победителя.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- уведомление участника в случае, если предложение этого участника о цене имущества не </w:t>
      </w:r>
      <w:r w:rsidRPr="00B13525">
        <w:rPr>
          <w:rFonts w:ascii="Times New Roman" w:hAnsi="Times New Roman" w:cs="Times New Roman"/>
          <w:sz w:val="24"/>
          <w:szCs w:val="24"/>
        </w:rPr>
        <w:lastRenderedPageBreak/>
        <w:t>может быть принято в связи с подачей аналогичного предложения ранее другим участником.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- </w:t>
      </w:r>
      <w:r w:rsidR="00085F42">
        <w:rPr>
          <w:rFonts w:ascii="Times New Roman" w:hAnsi="Times New Roman" w:cs="Times New Roman"/>
          <w:sz w:val="24"/>
          <w:szCs w:val="24"/>
        </w:rPr>
        <w:t xml:space="preserve">  </w:t>
      </w:r>
      <w:r w:rsidRPr="00B13525">
        <w:rPr>
          <w:rFonts w:ascii="Times New Roman" w:hAnsi="Times New Roman" w:cs="Times New Roman"/>
          <w:sz w:val="24"/>
          <w:szCs w:val="24"/>
        </w:rPr>
        <w:t>цена сделки;</w:t>
      </w:r>
    </w:p>
    <w:p w:rsidR="006826EF" w:rsidRPr="00910653" w:rsidRDefault="00F31F40" w:rsidP="0091065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F31F40" w:rsidRPr="00910653" w:rsidRDefault="00F31F40" w:rsidP="006826EF">
      <w:pPr>
        <w:spacing w:after="120"/>
        <w:ind w:firstLine="284"/>
        <w:jc w:val="center"/>
        <w:rPr>
          <w:b/>
          <w:sz w:val="24"/>
          <w:szCs w:val="24"/>
        </w:rPr>
      </w:pPr>
      <w:r w:rsidRPr="00910653">
        <w:rPr>
          <w:b/>
          <w:sz w:val="28"/>
          <w:szCs w:val="28"/>
        </w:rPr>
        <w:t>Порядок и срок заключения договора купли-продажи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Победителям (физическим лицам) на дату заключения договора купли-продажи (нежилые помещения) необходимо представить нотариально заверенное согласие супруга на приобретение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6826EF" w:rsidRPr="003256FB" w:rsidRDefault="00F31F40" w:rsidP="003256FB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F31F40" w:rsidRPr="00910653" w:rsidRDefault="00F31F40" w:rsidP="006E2F1E">
      <w:pPr>
        <w:pStyle w:val="ConsPlusNormal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53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оплаты по договору купли-продажи.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7202BC" w:rsidRPr="007202BC" w:rsidRDefault="00F31F40" w:rsidP="007202BC">
      <w:pPr>
        <w:ind w:firstLine="720"/>
        <w:jc w:val="both"/>
        <w:rPr>
          <w:sz w:val="24"/>
        </w:rPr>
      </w:pPr>
      <w:proofErr w:type="gramStart"/>
      <w:r w:rsidRPr="00B13525">
        <w:rPr>
          <w:sz w:val="24"/>
          <w:szCs w:val="24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</w:t>
      </w:r>
      <w:r w:rsidR="00F572E6" w:rsidRPr="00B13525">
        <w:rPr>
          <w:sz w:val="24"/>
          <w:szCs w:val="24"/>
        </w:rPr>
        <w:t xml:space="preserve">, посредством внесения суммы </w:t>
      </w:r>
      <w:r w:rsidR="00F572E6" w:rsidRPr="00B13525">
        <w:rPr>
          <w:sz w:val="24"/>
          <w:szCs w:val="24"/>
        </w:rPr>
        <w:lastRenderedPageBreak/>
        <w:t>платежа</w:t>
      </w:r>
      <w:r w:rsidR="00F572E6" w:rsidRPr="00B13525">
        <w:rPr>
          <w:bCs/>
          <w:i/>
          <w:iCs/>
          <w:sz w:val="24"/>
          <w:szCs w:val="24"/>
        </w:rPr>
        <w:t xml:space="preserve"> </w:t>
      </w:r>
      <w:r w:rsidR="00F572E6" w:rsidRPr="00B13525">
        <w:rPr>
          <w:bCs/>
          <w:sz w:val="24"/>
          <w:szCs w:val="24"/>
        </w:rPr>
        <w:t xml:space="preserve">на </w:t>
      </w:r>
      <w:r w:rsidR="001F51F3">
        <w:rPr>
          <w:b/>
          <w:bCs/>
          <w:sz w:val="24"/>
        </w:rPr>
        <w:t>03100643000000015800</w:t>
      </w:r>
      <w:r w:rsidR="00DA1047" w:rsidRPr="0092050A">
        <w:rPr>
          <w:b/>
          <w:bCs/>
          <w:sz w:val="24"/>
        </w:rPr>
        <w:t xml:space="preserve"> Управления Федерального казначейства по Ростовской области (</w:t>
      </w:r>
      <w:r w:rsidR="00DA1047" w:rsidRPr="0092050A">
        <w:rPr>
          <w:b/>
          <w:bCs/>
          <w:sz w:val="24"/>
          <w:szCs w:val="24"/>
        </w:rPr>
        <w:t>Администрация Шолоховского городского поселения</w:t>
      </w:r>
      <w:r w:rsidR="00DA1047" w:rsidRPr="00D91B41">
        <w:rPr>
          <w:b/>
          <w:sz w:val="24"/>
          <w:szCs w:val="24"/>
        </w:rPr>
        <w:t xml:space="preserve"> </w:t>
      </w:r>
      <w:r w:rsidR="00DA1047" w:rsidRPr="00972DA8">
        <w:rPr>
          <w:b/>
          <w:sz w:val="24"/>
          <w:szCs w:val="24"/>
        </w:rPr>
        <w:t>л/</w:t>
      </w:r>
      <w:proofErr w:type="spellStart"/>
      <w:r w:rsidR="00DA1047" w:rsidRPr="00972DA8">
        <w:rPr>
          <w:b/>
          <w:sz w:val="24"/>
          <w:szCs w:val="24"/>
        </w:rPr>
        <w:t>сч</w:t>
      </w:r>
      <w:proofErr w:type="spellEnd"/>
      <w:r w:rsidR="00DA1047" w:rsidRPr="00972DA8">
        <w:rPr>
          <w:b/>
          <w:bCs/>
          <w:color w:val="000000"/>
          <w:sz w:val="24"/>
          <w:szCs w:val="24"/>
        </w:rPr>
        <w:t xml:space="preserve">. </w:t>
      </w:r>
      <w:r w:rsidR="00DA1047">
        <w:rPr>
          <w:b/>
          <w:bCs/>
          <w:color w:val="000000"/>
          <w:sz w:val="24"/>
          <w:szCs w:val="24"/>
        </w:rPr>
        <w:t>04583139610</w:t>
      </w:r>
      <w:r w:rsidR="00DA1047" w:rsidRPr="0092050A">
        <w:rPr>
          <w:b/>
          <w:bCs/>
          <w:sz w:val="24"/>
        </w:rPr>
        <w:t xml:space="preserve">), БИК </w:t>
      </w:r>
      <w:r w:rsidR="00DA1047" w:rsidRPr="0092050A">
        <w:rPr>
          <w:b/>
          <w:sz w:val="24"/>
          <w:szCs w:val="24"/>
        </w:rPr>
        <w:t>0</w:t>
      </w:r>
      <w:r w:rsidR="00EE0530">
        <w:rPr>
          <w:b/>
          <w:sz w:val="24"/>
          <w:szCs w:val="24"/>
        </w:rPr>
        <w:t>1</w:t>
      </w:r>
      <w:r w:rsidR="00DA1047" w:rsidRPr="0092050A">
        <w:rPr>
          <w:b/>
          <w:sz w:val="24"/>
          <w:szCs w:val="24"/>
        </w:rPr>
        <w:t>60151</w:t>
      </w:r>
      <w:r w:rsidR="00EE0530">
        <w:rPr>
          <w:b/>
          <w:sz w:val="24"/>
          <w:szCs w:val="24"/>
        </w:rPr>
        <w:t>02</w:t>
      </w:r>
      <w:r w:rsidR="00DA1047" w:rsidRPr="0092050A">
        <w:rPr>
          <w:b/>
          <w:bCs/>
          <w:sz w:val="24"/>
        </w:rPr>
        <w:t xml:space="preserve">, </w:t>
      </w:r>
      <w:r w:rsidR="00DA1047" w:rsidRPr="0092050A">
        <w:rPr>
          <w:b/>
          <w:bCs/>
          <w:sz w:val="24"/>
          <w:szCs w:val="24"/>
        </w:rPr>
        <w:t>ИНН 6142019400</w:t>
      </w:r>
      <w:r w:rsidR="00DA1047">
        <w:rPr>
          <w:b/>
          <w:bCs/>
          <w:sz w:val="24"/>
        </w:rPr>
        <w:t xml:space="preserve">, КПП 614201001 </w:t>
      </w:r>
      <w:r w:rsidR="00DA1047" w:rsidRPr="0092050A">
        <w:rPr>
          <w:b/>
          <w:bCs/>
          <w:sz w:val="24"/>
        </w:rPr>
        <w:t xml:space="preserve"> </w:t>
      </w:r>
      <w:r w:rsidR="00DA1047">
        <w:rPr>
          <w:b/>
          <w:bCs/>
          <w:sz w:val="24"/>
        </w:rPr>
        <w:t xml:space="preserve">отделение Ростов-на-Дону </w:t>
      </w:r>
      <w:r w:rsidR="00EE0530">
        <w:rPr>
          <w:b/>
          <w:bCs/>
          <w:sz w:val="24"/>
        </w:rPr>
        <w:t>Банка России</w:t>
      </w:r>
      <w:r w:rsidR="00DA1047" w:rsidRPr="00D91B41">
        <w:rPr>
          <w:b/>
          <w:bCs/>
          <w:sz w:val="24"/>
        </w:rPr>
        <w:t xml:space="preserve">, </w:t>
      </w:r>
      <w:r w:rsidR="00DA1047">
        <w:rPr>
          <w:b/>
          <w:bCs/>
          <w:sz w:val="24"/>
        </w:rPr>
        <w:t xml:space="preserve">ОКТМО </w:t>
      </w:r>
      <w:r w:rsidR="00DA1047" w:rsidRPr="00D91B41">
        <w:rPr>
          <w:b/>
          <w:bCs/>
          <w:sz w:val="24"/>
        </w:rPr>
        <w:t xml:space="preserve"> </w:t>
      </w:r>
      <w:r w:rsidR="00DA1047">
        <w:rPr>
          <w:b/>
          <w:bCs/>
          <w:sz w:val="24"/>
        </w:rPr>
        <w:t>60606102, КБК 951</w:t>
      </w:r>
      <w:r w:rsidR="00DA1047" w:rsidRPr="00D91B41">
        <w:rPr>
          <w:b/>
          <w:bCs/>
          <w:sz w:val="24"/>
        </w:rPr>
        <w:t xml:space="preserve"> 1 14 02053 </w:t>
      </w:r>
      <w:r w:rsidR="00DA1047">
        <w:rPr>
          <w:b/>
          <w:bCs/>
          <w:sz w:val="24"/>
        </w:rPr>
        <w:t>13</w:t>
      </w:r>
      <w:r w:rsidR="00DA1047" w:rsidRPr="00D91B41">
        <w:rPr>
          <w:b/>
          <w:bCs/>
          <w:sz w:val="24"/>
        </w:rPr>
        <w:t xml:space="preserve"> 0000 410 </w:t>
      </w:r>
      <w:r w:rsidR="00DA1047" w:rsidRPr="007202BC">
        <w:rPr>
          <w:bCs/>
          <w:sz w:val="24"/>
        </w:rPr>
        <w:t>–</w:t>
      </w:r>
      <w:r w:rsidR="00F572E6" w:rsidRPr="007202BC">
        <w:rPr>
          <w:bCs/>
          <w:sz w:val="24"/>
          <w:szCs w:val="24"/>
        </w:rPr>
        <w:t>– “Доходы от реализации иного имущества, находящегося</w:t>
      </w:r>
      <w:proofErr w:type="gramEnd"/>
      <w:r w:rsidR="00F572E6" w:rsidRPr="007202BC">
        <w:rPr>
          <w:bCs/>
          <w:sz w:val="24"/>
          <w:szCs w:val="24"/>
        </w:rPr>
        <w:t xml:space="preserve"> в </w:t>
      </w:r>
      <w:r w:rsidR="007202BC" w:rsidRPr="007202BC">
        <w:rPr>
          <w:bCs/>
          <w:sz w:val="24"/>
        </w:rPr>
        <w:t xml:space="preserve">собственности муниципального образования”. </w:t>
      </w:r>
    </w:p>
    <w:p w:rsidR="00085F42" w:rsidRDefault="00085F42" w:rsidP="006E2F1E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</w:p>
    <w:p w:rsidR="00F31F40" w:rsidRPr="00910653" w:rsidRDefault="00F31F40" w:rsidP="006E2F1E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  <w:r w:rsidRPr="00910653">
        <w:rPr>
          <w:rFonts w:eastAsia="Calibri"/>
          <w:b/>
          <w:sz w:val="28"/>
          <w:szCs w:val="28"/>
        </w:rPr>
        <w:t xml:space="preserve">Порядок ознакомления с документацией и информацией об </w:t>
      </w:r>
      <w:proofErr w:type="gramStart"/>
      <w:r w:rsidRPr="00910653">
        <w:rPr>
          <w:rFonts w:eastAsia="Calibri"/>
          <w:b/>
          <w:sz w:val="28"/>
          <w:szCs w:val="28"/>
        </w:rPr>
        <w:t>имуществе</w:t>
      </w:r>
      <w:proofErr w:type="gramEnd"/>
      <w:r w:rsidRPr="00910653">
        <w:rPr>
          <w:rFonts w:eastAsia="Calibri"/>
          <w:b/>
          <w:sz w:val="28"/>
          <w:szCs w:val="28"/>
        </w:rPr>
        <w:t xml:space="preserve"> выставленном на аукцион.</w:t>
      </w:r>
    </w:p>
    <w:p w:rsidR="00852426" w:rsidRDefault="00F31F40" w:rsidP="00D07608">
      <w:pPr>
        <w:pStyle w:val="24"/>
        <w:widowControl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proofErr w:type="gramStart"/>
      <w:r w:rsidRPr="00B13525">
        <w:rPr>
          <w:rFonts w:eastAsia="Calibri"/>
          <w:bCs/>
          <w:sz w:val="24"/>
          <w:szCs w:val="24"/>
        </w:rPr>
        <w:t>Информационное сообщение о проведении электронного аукциона, типовая форма заявки (приложение № 1 к информацион</w:t>
      </w:r>
      <w:r w:rsidR="00122702" w:rsidRPr="00B13525">
        <w:rPr>
          <w:rFonts w:eastAsia="Calibri"/>
          <w:bCs/>
          <w:sz w:val="24"/>
          <w:szCs w:val="24"/>
        </w:rPr>
        <w:t>ному сообщению), а также проект</w:t>
      </w:r>
      <w:r w:rsidRPr="00B13525">
        <w:rPr>
          <w:rFonts w:eastAsia="Calibri"/>
          <w:bCs/>
          <w:sz w:val="24"/>
          <w:szCs w:val="24"/>
        </w:rPr>
        <w:t xml:space="preserve"> договора </w:t>
      </w:r>
      <w:r w:rsidRPr="00B13525">
        <w:rPr>
          <w:rFonts w:eastAsia="Calibri"/>
          <w:bCs/>
          <w:sz w:val="24"/>
          <w:szCs w:val="24"/>
        </w:rPr>
        <w:br/>
      </w:r>
      <w:r w:rsidRPr="00B13525">
        <w:rPr>
          <w:rFonts w:eastAsia="Calibri"/>
          <w:sz w:val="24"/>
          <w:szCs w:val="24"/>
        </w:rPr>
        <w:t xml:space="preserve">купли-продажи имущества </w:t>
      </w:r>
      <w:r w:rsidR="00F572E6" w:rsidRPr="00B13525">
        <w:rPr>
          <w:rFonts w:eastAsia="Calibri"/>
          <w:bCs/>
          <w:sz w:val="24"/>
          <w:szCs w:val="24"/>
        </w:rPr>
        <w:t xml:space="preserve">(приложение № 2 </w:t>
      </w:r>
      <w:r w:rsidRPr="00B13525">
        <w:rPr>
          <w:rFonts w:eastAsia="Calibri"/>
          <w:bCs/>
          <w:sz w:val="24"/>
          <w:szCs w:val="24"/>
        </w:rPr>
        <w:t xml:space="preserve"> к информационному сообщению), </w:t>
      </w:r>
      <w:r w:rsidRPr="00B13525">
        <w:rPr>
          <w:rFonts w:eastAsia="Calibri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3525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13525">
        <w:rPr>
          <w:rFonts w:eastAsia="Calibri"/>
          <w:sz w:val="24"/>
          <w:szCs w:val="24"/>
        </w:rPr>
        <w:t xml:space="preserve">, </w:t>
      </w:r>
      <w:r w:rsidR="00F572E6" w:rsidRPr="00B13525">
        <w:rPr>
          <w:sz w:val="24"/>
          <w:szCs w:val="24"/>
        </w:rPr>
        <w:t>а также на о</w:t>
      </w:r>
      <w:r w:rsidR="00F572E6" w:rsidRPr="00B13525">
        <w:rPr>
          <w:color w:val="000000"/>
          <w:sz w:val="24"/>
          <w:szCs w:val="24"/>
        </w:rPr>
        <w:t xml:space="preserve">фициальном Интернет-сайте Администрации  </w:t>
      </w:r>
      <w:r w:rsidR="00C65295">
        <w:rPr>
          <w:color w:val="000000"/>
          <w:sz w:val="24"/>
          <w:szCs w:val="24"/>
        </w:rPr>
        <w:t>Шолоховского городского поселения</w:t>
      </w:r>
      <w:r w:rsidR="00F572E6" w:rsidRPr="00B13525">
        <w:rPr>
          <w:color w:val="000000"/>
          <w:sz w:val="24"/>
          <w:szCs w:val="24"/>
        </w:rPr>
        <w:t xml:space="preserve"> Белокалитвинского района</w:t>
      </w:r>
      <w:r w:rsidR="00F572E6" w:rsidRPr="00B13525">
        <w:rPr>
          <w:sz w:val="24"/>
          <w:szCs w:val="24"/>
        </w:rPr>
        <w:t>:</w:t>
      </w:r>
      <w:r w:rsidR="00F572E6" w:rsidRPr="00B13525">
        <w:rPr>
          <w:color w:val="000000"/>
          <w:sz w:val="24"/>
          <w:szCs w:val="24"/>
        </w:rPr>
        <w:t xml:space="preserve"> </w:t>
      </w:r>
      <w:hyperlink r:id="rId15" w:history="1">
        <w:r w:rsidR="00756436" w:rsidRPr="001F7E4B">
          <w:rPr>
            <w:rStyle w:val="a7"/>
            <w:sz w:val="24"/>
            <w:szCs w:val="24"/>
          </w:rPr>
          <w:t>http://www.</w:t>
        </w:r>
        <w:r w:rsidR="00756436" w:rsidRPr="001F7E4B">
          <w:rPr>
            <w:rStyle w:val="a7"/>
            <w:sz w:val="24"/>
            <w:szCs w:val="24"/>
            <w:lang w:val="en-US"/>
          </w:rPr>
          <w:t>sholohov</w:t>
        </w:r>
        <w:r w:rsidR="00756436" w:rsidRPr="001F7E4B">
          <w:rPr>
            <w:rStyle w:val="a7"/>
            <w:sz w:val="24"/>
            <w:szCs w:val="24"/>
          </w:rPr>
          <w:t>-</w:t>
        </w:r>
        <w:r w:rsidR="00756436" w:rsidRPr="001F7E4B">
          <w:rPr>
            <w:rStyle w:val="a7"/>
            <w:sz w:val="24"/>
            <w:szCs w:val="24"/>
            <w:lang w:val="en-US"/>
          </w:rPr>
          <w:t>gp</w:t>
        </w:r>
        <w:r w:rsidR="00756436" w:rsidRPr="001F7E4B">
          <w:rPr>
            <w:rStyle w:val="a7"/>
            <w:sz w:val="24"/>
            <w:szCs w:val="24"/>
          </w:rPr>
          <w:t>.</w:t>
        </w:r>
        <w:r w:rsidR="00756436" w:rsidRPr="001F7E4B">
          <w:rPr>
            <w:rStyle w:val="a7"/>
            <w:sz w:val="24"/>
            <w:szCs w:val="24"/>
            <w:lang w:val="en-US"/>
          </w:rPr>
          <w:t>ru</w:t>
        </w:r>
      </w:hyperlink>
      <w:r w:rsidR="00F572E6" w:rsidRPr="00B13525">
        <w:rPr>
          <w:sz w:val="24"/>
          <w:szCs w:val="24"/>
        </w:rPr>
        <w:t>,</w:t>
      </w:r>
      <w:r w:rsidRPr="00B13525">
        <w:rPr>
          <w:sz w:val="24"/>
          <w:szCs w:val="24"/>
        </w:rPr>
        <w:t xml:space="preserve"> </w:t>
      </w:r>
      <w:r w:rsidRPr="000E5A84">
        <w:rPr>
          <w:rStyle w:val="a7"/>
          <w:rFonts w:ascii="Times New Roman" w:hAnsi="Times New Roman" w:cs="Times New Roman"/>
          <w:sz w:val="24"/>
          <w:szCs w:val="24"/>
          <w:u w:val="none"/>
        </w:rPr>
        <w:t>и</w:t>
      </w:r>
      <w:r w:rsidRPr="00B13525">
        <w:rPr>
          <w:rFonts w:eastAsia="Calibri"/>
          <w:sz w:val="24"/>
          <w:szCs w:val="24"/>
        </w:rPr>
        <w:t xml:space="preserve"> </w:t>
      </w:r>
      <w:r w:rsidRPr="00B13525">
        <w:rPr>
          <w:bCs/>
          <w:sz w:val="24"/>
          <w:szCs w:val="24"/>
          <w:lang w:eastAsia="en-US"/>
        </w:rPr>
        <w:t>в открытой для</w:t>
      </w:r>
      <w:proofErr w:type="gramEnd"/>
      <w:r w:rsidRPr="00B13525">
        <w:rPr>
          <w:bCs/>
          <w:sz w:val="24"/>
          <w:szCs w:val="24"/>
          <w:lang w:eastAsia="en-US"/>
        </w:rPr>
        <w:t xml:space="preserve"> доступа неограниченного круга лиц части электронной площадки </w:t>
      </w:r>
      <w:r w:rsidRPr="00B13525">
        <w:rPr>
          <w:sz w:val="24"/>
          <w:szCs w:val="24"/>
        </w:rPr>
        <w:t>на сайте</w:t>
      </w:r>
      <w:r w:rsidR="00FC43EC" w:rsidRPr="00B13525">
        <w:rPr>
          <w:sz w:val="24"/>
          <w:szCs w:val="24"/>
        </w:rPr>
        <w:t xml:space="preserve"> </w:t>
      </w:r>
      <w:hyperlink r:id="rId16" w:history="1">
        <w:r w:rsidR="00F27A65" w:rsidRPr="00B115D2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010C37">
        <w:rPr>
          <w:bCs/>
          <w:sz w:val="24"/>
          <w:szCs w:val="24"/>
        </w:rPr>
        <w:t>.</w:t>
      </w:r>
    </w:p>
    <w:p w:rsidR="00F3127D" w:rsidRDefault="00F3127D" w:rsidP="00D07608">
      <w:pPr>
        <w:pStyle w:val="24"/>
        <w:widowControl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</w:p>
    <w:p w:rsidR="00F3127D" w:rsidRDefault="00F3127D" w:rsidP="007202BC">
      <w:pPr>
        <w:jc w:val="center"/>
        <w:rPr>
          <w:b/>
          <w:sz w:val="28"/>
          <w:szCs w:val="28"/>
          <w:lang w:eastAsia="ru-RU"/>
        </w:rPr>
      </w:pPr>
      <w:r w:rsidRPr="00C21235">
        <w:rPr>
          <w:b/>
          <w:sz w:val="28"/>
          <w:szCs w:val="28"/>
          <w:lang w:eastAsia="ru-RU"/>
        </w:rPr>
        <w:t>Информация обо всех предыдущих торгах по продаже муниципального имущества, объявленных в течени</w:t>
      </w:r>
      <w:proofErr w:type="gramStart"/>
      <w:r w:rsidRPr="00C21235">
        <w:rPr>
          <w:b/>
          <w:sz w:val="28"/>
          <w:szCs w:val="28"/>
          <w:lang w:eastAsia="ru-RU"/>
        </w:rPr>
        <w:t>и</w:t>
      </w:r>
      <w:proofErr w:type="gramEnd"/>
      <w:r w:rsidRPr="00C21235">
        <w:rPr>
          <w:b/>
          <w:sz w:val="28"/>
          <w:szCs w:val="28"/>
          <w:lang w:eastAsia="ru-RU"/>
        </w:rPr>
        <w:t xml:space="preserve"> года, предшествующего его продаже, и об итогах торгов по продаже такого имущества</w:t>
      </w:r>
      <w:r>
        <w:rPr>
          <w:b/>
          <w:sz w:val="28"/>
          <w:szCs w:val="28"/>
          <w:lang w:eastAsia="ru-RU"/>
        </w:rPr>
        <w:t>.</w:t>
      </w:r>
    </w:p>
    <w:p w:rsidR="00BF18BE" w:rsidRDefault="00BF18BE" w:rsidP="00DA1047">
      <w:pPr>
        <w:tabs>
          <w:tab w:val="left" w:pos="3587"/>
        </w:tabs>
        <w:rPr>
          <w:b/>
          <w:bCs/>
          <w:i/>
          <w:sz w:val="24"/>
          <w:szCs w:val="24"/>
        </w:rPr>
      </w:pPr>
    </w:p>
    <w:p w:rsidR="00BF18BE" w:rsidRPr="00DA1047" w:rsidRDefault="00DA1047" w:rsidP="00DA1047">
      <w:pPr>
        <w:tabs>
          <w:tab w:val="left" w:pos="3587"/>
        </w:tabs>
        <w:jc w:val="both"/>
        <w:rPr>
          <w:rFonts w:eastAsia="Calibri"/>
          <w:sz w:val="24"/>
          <w:szCs w:val="24"/>
          <w:lang w:eastAsia="ru-RU"/>
        </w:rPr>
      </w:pPr>
      <w:r w:rsidRPr="00DA1047">
        <w:rPr>
          <w:rFonts w:eastAsia="Calibri"/>
          <w:sz w:val="24"/>
          <w:szCs w:val="24"/>
          <w:lang w:eastAsia="ru-RU"/>
        </w:rPr>
        <w:t>Сведения о предыдущих торгах по продаже имущества, объявленных в течение года, предшествующего его продаже: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A1047">
        <w:rPr>
          <w:rFonts w:eastAsia="Calibri"/>
          <w:sz w:val="24"/>
          <w:szCs w:val="24"/>
          <w:lang w:eastAsia="ru-RU"/>
        </w:rPr>
        <w:t>на торги не выставлялось.</w:t>
      </w: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DA1047">
      <w:pPr>
        <w:tabs>
          <w:tab w:val="left" w:pos="3587"/>
        </w:tabs>
        <w:rPr>
          <w:b/>
          <w:bCs/>
          <w:i/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F27A65">
        <w:rPr>
          <w:b/>
          <w:bCs/>
          <w:i/>
          <w:sz w:val="24"/>
          <w:szCs w:val="24"/>
        </w:rPr>
        <w:t>Приложение № 1 к информационному сообщению</w:t>
      </w:r>
    </w:p>
    <w:p w:rsidR="00F27A65" w:rsidRPr="00F27A65" w:rsidRDefault="00F27A65" w:rsidP="00F27A65">
      <w:pPr>
        <w:keepNext/>
        <w:jc w:val="both"/>
        <w:outlineLvl w:val="0"/>
        <w:rPr>
          <w:b/>
          <w:bCs/>
          <w:sz w:val="24"/>
          <w:szCs w:val="24"/>
          <w:u w:val="single"/>
        </w:rPr>
      </w:pPr>
    </w:p>
    <w:p w:rsidR="00F27A65" w:rsidRPr="00F27A65" w:rsidRDefault="00F27A65" w:rsidP="00F27A65">
      <w:pPr>
        <w:keepNext/>
        <w:jc w:val="center"/>
        <w:outlineLvl w:val="0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ЗАЯВКА</w:t>
      </w:r>
    </w:p>
    <w:p w:rsidR="00F27A65" w:rsidRPr="00F27A65" w:rsidRDefault="00F27A65" w:rsidP="00F27A65">
      <w:pPr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на участие в торгах в электронной форме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Cs/>
          <w:iCs/>
          <w:sz w:val="24"/>
          <w:szCs w:val="24"/>
        </w:rPr>
      </w:pPr>
      <w:r w:rsidRPr="00F27A65">
        <w:rPr>
          <w:bCs/>
          <w:iCs/>
          <w:sz w:val="24"/>
          <w:szCs w:val="24"/>
        </w:rPr>
        <w:t>(Ф.И.О., паспортные данные физического лица (ИП) или полное наименование юридического лица)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>____________________________        ____________________________________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iCs/>
          <w:sz w:val="24"/>
          <w:szCs w:val="24"/>
        </w:rPr>
        <w:t xml:space="preserve">                     (ИНН)                                                                      (контактный телефон)</w:t>
      </w:r>
    </w:p>
    <w:p w:rsidR="00F27A65" w:rsidRPr="00F27A65" w:rsidRDefault="00F27A65" w:rsidP="00F27A65">
      <w:pPr>
        <w:jc w:val="both"/>
        <w:rPr>
          <w:bCs/>
          <w:i/>
          <w:iCs/>
          <w:sz w:val="24"/>
          <w:szCs w:val="24"/>
        </w:rPr>
      </w:pPr>
      <w:r w:rsidRPr="00F27A65">
        <w:rPr>
          <w:bCs/>
          <w:i/>
          <w:iCs/>
          <w:sz w:val="24"/>
          <w:szCs w:val="24"/>
        </w:rPr>
        <w:t>_______________________________________________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 xml:space="preserve">                       (</w:t>
      </w:r>
      <w:proofErr w:type="gramStart"/>
      <w:r w:rsidRPr="00F27A65">
        <w:rPr>
          <w:bCs/>
          <w:sz w:val="24"/>
          <w:szCs w:val="24"/>
        </w:rPr>
        <w:t>Е</w:t>
      </w:r>
      <w:proofErr w:type="gramEnd"/>
      <w:r w:rsidRPr="00F27A65">
        <w:rPr>
          <w:bCs/>
          <w:sz w:val="24"/>
          <w:szCs w:val="24"/>
        </w:rPr>
        <w:t>-</w:t>
      </w:r>
      <w:r w:rsidRPr="00F27A65">
        <w:rPr>
          <w:bCs/>
          <w:sz w:val="24"/>
          <w:szCs w:val="24"/>
          <w:lang w:val="en-US"/>
        </w:rPr>
        <w:t>mail</w:t>
      </w:r>
      <w:r w:rsidRPr="00F27A65">
        <w:rPr>
          <w:bCs/>
          <w:sz w:val="24"/>
          <w:szCs w:val="24"/>
        </w:rPr>
        <w:t>)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Cs/>
          <w:sz w:val="24"/>
          <w:szCs w:val="24"/>
        </w:rPr>
        <w:t>в лице</w:t>
      </w:r>
      <w:r w:rsidRPr="00F27A65">
        <w:rPr>
          <w:b/>
          <w:bCs/>
          <w:sz w:val="24"/>
          <w:szCs w:val="24"/>
        </w:rPr>
        <w:t xml:space="preserve"> ______________________________________________________________________________ 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iCs/>
          <w:sz w:val="24"/>
          <w:szCs w:val="24"/>
        </w:rPr>
      </w:pPr>
      <w:r w:rsidRPr="00F27A65">
        <w:rPr>
          <w:iCs/>
          <w:sz w:val="24"/>
          <w:szCs w:val="24"/>
        </w:rPr>
        <w:t>(Ф.И.О. уполномоченного представителя физического лица (ИП) или Ф.И.О., должность представителя юридического лица)</w:t>
      </w:r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</w:rPr>
      </w:pPr>
      <w:proofErr w:type="gramStart"/>
      <w:r w:rsidRPr="00F27A65">
        <w:rPr>
          <w:bCs/>
          <w:sz w:val="24"/>
          <w:szCs w:val="24"/>
        </w:rPr>
        <w:t>действующего на основании  ___________________, именуемый (</w:t>
      </w:r>
      <w:proofErr w:type="spellStart"/>
      <w:r w:rsidRPr="00F27A65">
        <w:rPr>
          <w:bCs/>
          <w:sz w:val="24"/>
          <w:szCs w:val="24"/>
        </w:rPr>
        <w:t>ое</w:t>
      </w:r>
      <w:proofErr w:type="spellEnd"/>
      <w:r w:rsidRPr="00F27A65">
        <w:rPr>
          <w:bCs/>
          <w:sz w:val="24"/>
          <w:szCs w:val="24"/>
        </w:rPr>
        <w:t>) далее Претендент, принимая решение об участии в аукционе муниципального имущества, согласен приобрести муниципальное имущество:</w:t>
      </w:r>
      <w:r w:rsidRPr="00F27A65">
        <w:rPr>
          <w:b/>
          <w:bCs/>
          <w:i/>
          <w:sz w:val="24"/>
          <w:szCs w:val="24"/>
        </w:rPr>
        <w:t>__________________________________________________________________________, _____________________________________________________________________________________        ____________________________________________________________________________________.</w:t>
      </w:r>
      <w:proofErr w:type="gramEnd"/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</w:rPr>
      </w:pPr>
      <w:r w:rsidRPr="00F27A65">
        <w:rPr>
          <w:bCs/>
          <w:sz w:val="24"/>
          <w:szCs w:val="24"/>
        </w:rPr>
        <w:t>(описание и характеристики объекта, указанные в информационном сообщении)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С условиями продажи, а также с документами по данному объекту </w:t>
      </w:r>
      <w:proofErr w:type="gramStart"/>
      <w:r w:rsidRPr="00F27A65">
        <w:rPr>
          <w:sz w:val="24"/>
          <w:szCs w:val="24"/>
        </w:rPr>
        <w:t>ознакомлен</w:t>
      </w:r>
      <w:proofErr w:type="gramEnd"/>
      <w:r w:rsidRPr="00F27A65">
        <w:rPr>
          <w:sz w:val="24"/>
          <w:szCs w:val="24"/>
        </w:rPr>
        <w:t xml:space="preserve">, вопросов и замечаний не имею. 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Согласен, что информационное сообщение о проведен</w:t>
      </w:r>
      <w:proofErr w:type="gramStart"/>
      <w:r w:rsidRPr="00F27A65">
        <w:rPr>
          <w:sz w:val="24"/>
          <w:szCs w:val="24"/>
        </w:rPr>
        <w:t>ии ау</w:t>
      </w:r>
      <w:proofErr w:type="gramEnd"/>
      <w:r w:rsidRPr="00F27A65">
        <w:rPr>
          <w:sz w:val="24"/>
          <w:szCs w:val="24"/>
        </w:rPr>
        <w:t>кциона является публичной офертой для заключения договора о задатке в соответствии со ст. 437 ГК РФ, а подача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F27A65" w:rsidRPr="00F27A65" w:rsidRDefault="00F27A65" w:rsidP="00F27A65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27A65">
        <w:rPr>
          <w:sz w:val="24"/>
          <w:szCs w:val="24"/>
        </w:rPr>
        <w:t>Осведомлен</w:t>
      </w:r>
      <w:proofErr w:type="gramEnd"/>
      <w:r w:rsidRPr="00F27A65">
        <w:rPr>
          <w:sz w:val="24"/>
          <w:szCs w:val="24"/>
        </w:rPr>
        <w:t xml:space="preserve"> о порядке и сроках отзыва настоящей заявки, о праве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sz w:val="24"/>
          <w:szCs w:val="24"/>
        </w:rPr>
        <w:t xml:space="preserve"> </w:t>
      </w:r>
      <w:r w:rsidRPr="00F27A65">
        <w:rPr>
          <w:color w:val="000000"/>
          <w:sz w:val="24"/>
          <w:szCs w:val="24"/>
        </w:rPr>
        <w:t xml:space="preserve">отказаться от проведения аукциона в сроки, установленные законодательством РФ. 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Подтверждаю, что соответствую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являюсь: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- юридическим лицом, местом </w:t>
      </w:r>
      <w:proofErr w:type="gramStart"/>
      <w:r w:rsidRPr="00F27A65">
        <w:rPr>
          <w:sz w:val="24"/>
          <w:szCs w:val="24"/>
        </w:rPr>
        <w:t>регистрации</w:t>
      </w:r>
      <w:proofErr w:type="gramEnd"/>
      <w:r w:rsidRPr="00F27A65">
        <w:rPr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7A65">
        <w:rPr>
          <w:sz w:val="24"/>
          <w:szCs w:val="24"/>
        </w:rPr>
        <w:t>бенефициарных</w:t>
      </w:r>
      <w:proofErr w:type="spellEnd"/>
      <w:r w:rsidRPr="00F27A65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Гарантирую достоверность сведений, указанных в заявке и приложенных  к ней документах, и подтверждаю право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Задаток считается перечисленным с момента зачисления денежных сре</w:t>
      </w:r>
      <w:proofErr w:type="gramStart"/>
      <w:r w:rsidRPr="00F27A65">
        <w:rPr>
          <w:sz w:val="24"/>
          <w:szCs w:val="24"/>
        </w:rPr>
        <w:t xml:space="preserve">дств </w:t>
      </w:r>
      <w:r w:rsidRPr="00F27A65">
        <w:rPr>
          <w:sz w:val="24"/>
          <w:szCs w:val="24"/>
        </w:rPr>
        <w:br/>
        <w:t>в п</w:t>
      </w:r>
      <w:proofErr w:type="gramEnd"/>
      <w:r w:rsidRPr="00F27A65">
        <w:rPr>
          <w:sz w:val="24"/>
          <w:szCs w:val="24"/>
        </w:rPr>
        <w:t>олном объеме на счет, указанный в информационном сообщении</w:t>
      </w:r>
      <w:r w:rsidRPr="00F27A65">
        <w:rPr>
          <w:b/>
          <w:sz w:val="24"/>
          <w:szCs w:val="24"/>
        </w:rPr>
        <w:t>.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Уведомление о признании участником, либо об отказе в допуске к участию в торгах, прошу вручить следующим способом (напротив необходимого пункта поставить значок V):</w:t>
      </w:r>
    </w:p>
    <w:p w:rsidR="00BA7171" w:rsidRDefault="00BA7171" w:rsidP="00F27A65">
      <w:pPr>
        <w:jc w:val="both"/>
        <w:rPr>
          <w:sz w:val="24"/>
          <w:szCs w:val="24"/>
        </w:rPr>
      </w:pPr>
    </w:p>
    <w:p w:rsidR="00F27A65" w:rsidRPr="00F27A65" w:rsidRDefault="00FA7405" w:rsidP="00F27A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26" style="position:absolute;left:0;text-align:left;margin-left:4.05pt;margin-top:2.25pt;width:8.25pt;height:7.5pt;z-index:251660288" arcsize="10923f"/>
        </w:pict>
      </w:r>
      <w:r w:rsidR="00F27A65" w:rsidRPr="00F27A65">
        <w:rPr>
          <w:sz w:val="24"/>
          <w:szCs w:val="24"/>
        </w:rPr>
        <w:t xml:space="preserve">     вручения под расписку;</w:t>
      </w: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     </w:t>
      </w:r>
      <w:proofErr w:type="gramStart"/>
      <w:r w:rsidRPr="00F27A65">
        <w:rPr>
          <w:sz w:val="24"/>
          <w:szCs w:val="24"/>
        </w:rPr>
        <w:t>нап</w:t>
      </w:r>
      <w:r w:rsidR="00FA7405">
        <w:rPr>
          <w:noProof/>
          <w:sz w:val="24"/>
          <w:szCs w:val="24"/>
        </w:rPr>
        <w:pict>
          <v:roundrect id="_x0000_s1027" style="position:absolute;left:0;text-align:left;margin-left:4.05pt;margin-top:.75pt;width:8.25pt;height:7.5pt;z-index:251661312;mso-position-horizontal-relative:text;mso-position-vertical-relative:text" arcsize="10923f"/>
        </w:pict>
      </w:r>
      <w:r w:rsidRPr="00F27A65">
        <w:rPr>
          <w:sz w:val="24"/>
          <w:szCs w:val="24"/>
        </w:rPr>
        <w:t>равления</w:t>
      </w:r>
      <w:proofErr w:type="gramEnd"/>
      <w:r w:rsidRPr="00F27A65">
        <w:rPr>
          <w:sz w:val="24"/>
          <w:szCs w:val="24"/>
        </w:rPr>
        <w:t xml:space="preserve"> по почте заказным письмом;</w:t>
      </w:r>
    </w:p>
    <w:p w:rsidR="00F27A65" w:rsidRPr="00F27A65" w:rsidRDefault="00FA7405" w:rsidP="00F27A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left:0;text-align:left;margin-left:4.05pt;margin-top:3.7pt;width:8.25pt;height:7.6pt;z-index:251662336" arcsize="10923f"/>
        </w:pict>
      </w:r>
      <w:r w:rsidR="00F27A65" w:rsidRPr="00F27A65">
        <w:rPr>
          <w:sz w:val="24"/>
          <w:szCs w:val="24"/>
        </w:rPr>
        <w:t xml:space="preserve">     направления на </w:t>
      </w:r>
      <w:r w:rsidR="00F27A65" w:rsidRPr="00F27A65">
        <w:rPr>
          <w:sz w:val="24"/>
          <w:szCs w:val="24"/>
          <w:lang w:val="en-US"/>
        </w:rPr>
        <w:t>E</w:t>
      </w:r>
      <w:r w:rsidR="00F27A65" w:rsidRPr="00F27A65">
        <w:rPr>
          <w:sz w:val="24"/>
          <w:szCs w:val="24"/>
        </w:rPr>
        <w:t>-</w:t>
      </w:r>
      <w:r w:rsidR="00F27A65" w:rsidRPr="00F27A65">
        <w:rPr>
          <w:sz w:val="24"/>
          <w:szCs w:val="24"/>
          <w:lang w:val="en-US"/>
        </w:rPr>
        <w:t>mail</w:t>
      </w:r>
      <w:r w:rsidR="00F27A65" w:rsidRPr="00F27A65">
        <w:rPr>
          <w:sz w:val="24"/>
          <w:szCs w:val="24"/>
        </w:rPr>
        <w:t>.</w:t>
      </w:r>
    </w:p>
    <w:p w:rsidR="00F27A65" w:rsidRPr="00F27A65" w:rsidRDefault="00F27A65" w:rsidP="00F27A65">
      <w:pPr>
        <w:jc w:val="both"/>
        <w:rPr>
          <w:b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Обязуюсь: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ab/>
      </w:r>
      <w:proofErr w:type="gramStart"/>
      <w:r w:rsidRPr="00F27A65">
        <w:rPr>
          <w:bCs/>
          <w:sz w:val="24"/>
          <w:szCs w:val="24"/>
        </w:rPr>
        <w:t>соблюдать условия аукциона, проводимого в электронной форме, содержащиеся в информационном сообщении, размещенном на о</w:t>
      </w:r>
      <w:r w:rsidRPr="00F27A65">
        <w:rPr>
          <w:sz w:val="24"/>
          <w:szCs w:val="24"/>
        </w:rPr>
        <w:t xml:space="preserve">фициальном сайте РФ в информационно-телекоммуникационной сети «Интернет» для размещения информации о проведении торгов – </w:t>
      </w:r>
      <w:r w:rsidRPr="00F27A65">
        <w:rPr>
          <w:sz w:val="24"/>
          <w:szCs w:val="24"/>
          <w:u w:val="single"/>
          <w:lang w:val="en-US"/>
        </w:rPr>
        <w:t>www</w:t>
      </w:r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torgi</w:t>
      </w:r>
      <w:proofErr w:type="spellEnd"/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gov</w:t>
      </w:r>
      <w:proofErr w:type="spellEnd"/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ru</w:t>
      </w:r>
      <w:proofErr w:type="spellEnd"/>
      <w:r w:rsidRPr="00F27A65">
        <w:rPr>
          <w:sz w:val="24"/>
          <w:szCs w:val="24"/>
        </w:rPr>
        <w:t xml:space="preserve">, официальном сайте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="00DA1047" w:rsidRPr="00F27A65">
        <w:rPr>
          <w:sz w:val="24"/>
          <w:szCs w:val="24"/>
        </w:rPr>
        <w:t xml:space="preserve"> </w:t>
      </w:r>
      <w:r w:rsidR="000A7FD8">
        <w:rPr>
          <w:sz w:val="24"/>
          <w:szCs w:val="24"/>
        </w:rPr>
        <w:t xml:space="preserve">- </w:t>
      </w:r>
      <w:hyperlink r:id="rId17" w:history="1">
        <w:r w:rsidR="00DA1047" w:rsidRPr="001F7E4B">
          <w:rPr>
            <w:rStyle w:val="a7"/>
            <w:sz w:val="24"/>
            <w:szCs w:val="24"/>
          </w:rPr>
          <w:t>http://www.</w:t>
        </w:r>
        <w:r w:rsidR="00DA1047" w:rsidRPr="001F7E4B">
          <w:rPr>
            <w:rStyle w:val="a7"/>
            <w:sz w:val="24"/>
            <w:szCs w:val="24"/>
            <w:lang w:val="en-US"/>
          </w:rPr>
          <w:t>sholohov</w:t>
        </w:r>
        <w:r w:rsidR="00DA1047" w:rsidRPr="001F7E4B">
          <w:rPr>
            <w:rStyle w:val="a7"/>
            <w:sz w:val="24"/>
            <w:szCs w:val="24"/>
          </w:rPr>
          <w:t>-</w:t>
        </w:r>
        <w:r w:rsidR="00DA1047" w:rsidRPr="001F7E4B">
          <w:rPr>
            <w:rStyle w:val="a7"/>
            <w:sz w:val="24"/>
            <w:szCs w:val="24"/>
            <w:lang w:val="en-US"/>
          </w:rPr>
          <w:t>gp</w:t>
        </w:r>
        <w:r w:rsidR="00DA1047" w:rsidRPr="001F7E4B">
          <w:rPr>
            <w:rStyle w:val="a7"/>
            <w:sz w:val="24"/>
            <w:szCs w:val="24"/>
          </w:rPr>
          <w:t>.</w:t>
        </w:r>
        <w:r w:rsidR="00DA1047" w:rsidRPr="001F7E4B">
          <w:rPr>
            <w:rStyle w:val="a7"/>
            <w:sz w:val="24"/>
            <w:szCs w:val="24"/>
            <w:lang w:val="en-US"/>
          </w:rPr>
          <w:t>ru</w:t>
        </w:r>
      </w:hyperlink>
      <w:r w:rsidRPr="00F27A65">
        <w:rPr>
          <w:bCs/>
          <w:sz w:val="24"/>
          <w:szCs w:val="24"/>
        </w:rPr>
        <w:t xml:space="preserve"> и на сайте </w:t>
      </w:r>
      <w:r w:rsidRPr="00F27A65">
        <w:rPr>
          <w:sz w:val="24"/>
          <w:szCs w:val="24"/>
        </w:rPr>
        <w:t xml:space="preserve">оператора электронной площадки: </w:t>
      </w:r>
      <w:hyperlink r:id="rId18" w:history="1">
        <w:r w:rsidRPr="00F27A6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Pr="00F27A65">
        <w:rPr>
          <w:bCs/>
          <w:sz w:val="24"/>
          <w:szCs w:val="24"/>
        </w:rPr>
        <w:t xml:space="preserve">, а также порядок проведения аукциона, утвержденный Постановлением Правительства РФ </w:t>
      </w:r>
      <w:r w:rsidRPr="00F27A65">
        <w:rPr>
          <w:bCs/>
          <w:sz w:val="24"/>
          <w:szCs w:val="24"/>
        </w:rPr>
        <w:br/>
        <w:t>от</w:t>
      </w:r>
      <w:proofErr w:type="gramEnd"/>
      <w:r w:rsidRPr="00F27A65">
        <w:rPr>
          <w:bCs/>
          <w:sz w:val="24"/>
          <w:szCs w:val="24"/>
        </w:rPr>
        <w:t xml:space="preserve"> </w:t>
      </w:r>
      <w:r w:rsidRPr="00F27A65">
        <w:rPr>
          <w:sz w:val="24"/>
          <w:szCs w:val="24"/>
        </w:rPr>
        <w:t>27 августа 2012 г. № 860</w:t>
      </w:r>
      <w:r w:rsidRPr="00F27A65">
        <w:rPr>
          <w:bCs/>
          <w:sz w:val="24"/>
          <w:szCs w:val="24"/>
        </w:rPr>
        <w:t>;</w:t>
      </w:r>
    </w:p>
    <w:p w:rsidR="00F27A65" w:rsidRPr="00F27A65" w:rsidRDefault="00F27A65" w:rsidP="00F27A65">
      <w:pPr>
        <w:jc w:val="both"/>
        <w:rPr>
          <w:bCs/>
          <w:sz w:val="24"/>
          <w:szCs w:val="24"/>
          <w:vertAlign w:val="superscript"/>
        </w:rPr>
      </w:pPr>
      <w:r w:rsidRPr="00F27A65">
        <w:rPr>
          <w:bCs/>
          <w:sz w:val="24"/>
          <w:szCs w:val="24"/>
        </w:rPr>
        <w:tab/>
        <w:t>в случае признания меня победителем _______________________</w:t>
      </w:r>
      <w:r w:rsidR="00DC4C8A">
        <w:rPr>
          <w:bCs/>
          <w:sz w:val="24"/>
          <w:szCs w:val="24"/>
        </w:rPr>
        <w:t xml:space="preserve">___ заключить </w:t>
      </w:r>
      <w:r w:rsidRPr="00F27A65">
        <w:rPr>
          <w:bCs/>
          <w:sz w:val="24"/>
          <w:szCs w:val="24"/>
        </w:rPr>
        <w:t xml:space="preserve">с </w:t>
      </w:r>
      <w:r w:rsidRPr="00F27A65">
        <w:rPr>
          <w:sz w:val="24"/>
          <w:szCs w:val="24"/>
        </w:rPr>
        <w:t xml:space="preserve">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bCs/>
          <w:sz w:val="24"/>
          <w:szCs w:val="24"/>
        </w:rPr>
        <w:t xml:space="preserve"> (Продавцо</w:t>
      </w:r>
      <w:r w:rsidR="00BA7171">
        <w:rPr>
          <w:bCs/>
          <w:sz w:val="24"/>
          <w:szCs w:val="24"/>
        </w:rPr>
        <w:t xml:space="preserve">м), </w:t>
      </w:r>
      <w:r w:rsidRPr="00F27A65">
        <w:rPr>
          <w:bCs/>
          <w:sz w:val="24"/>
          <w:szCs w:val="24"/>
        </w:rPr>
        <w:t xml:space="preserve"> договор купли-продажи в срок, указанный в информационном сообщении и оплатить Продавцу стоимость покупки, установленную по результатам аукциона, в сроки, определенные договором купли-продажи; мне известно, что в случае моего отказа (уклонения) от подписания протокола об итогах аукциона, договора купли-продажи или оплаты приобретенного на аукционе имущества в установленные договором купли-продажи сроки, сумма внесенного мною задатка не подлежит возврату, я утрачиваю право на заключение вышеуказанного договора, результаты аукциона аннулируются.</w:t>
      </w:r>
    </w:p>
    <w:p w:rsidR="00F27A65" w:rsidRPr="00F27A65" w:rsidRDefault="00F27A65" w:rsidP="00F27A65">
      <w:pPr>
        <w:jc w:val="both"/>
        <w:rPr>
          <w:bCs/>
          <w:sz w:val="24"/>
          <w:szCs w:val="24"/>
          <w:u w:val="single"/>
        </w:rPr>
      </w:pPr>
      <w:r w:rsidRPr="00F27A65">
        <w:rPr>
          <w:b/>
          <w:bCs/>
          <w:sz w:val="24"/>
          <w:szCs w:val="24"/>
        </w:rPr>
        <w:tab/>
      </w:r>
      <w:r w:rsidRPr="00F27A65">
        <w:rPr>
          <w:bCs/>
          <w:sz w:val="24"/>
          <w:szCs w:val="24"/>
          <w:u w:val="single"/>
        </w:rPr>
        <w:t>Место регистрации (жительства) для Претендента - физического лица (ИП) или юридический адрес и банковские реквизиты для Претендента - юридического лица: ________________________________________________________________</w:t>
      </w:r>
      <w:r w:rsidRPr="00F27A65">
        <w:rPr>
          <w:bCs/>
          <w:i/>
          <w:sz w:val="24"/>
          <w:szCs w:val="24"/>
        </w:rPr>
        <w:t>________________________________________________________________________</w:t>
      </w:r>
      <w:r w:rsidRPr="00F27A6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  <w:u w:val="single"/>
        </w:rPr>
      </w:pPr>
      <w:r w:rsidRPr="00F27A65">
        <w:rPr>
          <w:sz w:val="24"/>
          <w:szCs w:val="24"/>
          <w:u w:val="single"/>
        </w:rPr>
        <w:t>Опись представленных документов: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1. Для всех категорий заявителей: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документ, удостоверяющий личность представителя заявителя - 1 экз. (копия всех листов); 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>документ, удостоверяющий права (полномочия) представителя заявителя, если подачу, оформление и подписание документов осуществляет представитель заявителя  (доверенность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доверенности; в случае</w:t>
      </w:r>
      <w:proofErr w:type="gramStart"/>
      <w:r w:rsidR="00F27A65" w:rsidRPr="00F27A65">
        <w:rPr>
          <w:sz w:val="24"/>
          <w:szCs w:val="24"/>
        </w:rPr>
        <w:t>,</w:t>
      </w:r>
      <w:proofErr w:type="gramEnd"/>
      <w:r w:rsidR="00F27A65" w:rsidRPr="00F27A6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лица) - 1 экз. (оригинал или копия, заверенная 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2. Для физических лиц: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удостоверяющий личность - 1 экз. (копия всех листов).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3. Для индивидуальных предпринимателей: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удостоверяющий личность - 1 экз. (копия всех листов);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 - 1 экз. (копия, заверенная в установленном порядке);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свидетельство о постановке на налоговый учет - 1 экз. (копия, заверенная </w:t>
      </w:r>
      <w:r w:rsidR="00F27A65" w:rsidRPr="00F27A65">
        <w:rPr>
          <w:sz w:val="24"/>
          <w:szCs w:val="24"/>
        </w:rPr>
        <w:br/>
        <w:t>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4. Для юридических лиц: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заверенные копии учредительных документов - 1 экз.;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- 1 экз. (оригинал);</w:t>
      </w:r>
    </w:p>
    <w:p w:rsidR="00F27A65" w:rsidRPr="00F27A65" w:rsidRDefault="009D5C3A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F27A65" w:rsidRPr="00F27A65">
        <w:rPr>
          <w:sz w:val="24"/>
          <w:szCs w:val="24"/>
        </w:rPr>
        <w:br/>
        <w:t xml:space="preserve">на осуществление действий от имени юридического лица (копия решения </w:t>
      </w:r>
      <w:r w:rsidR="00F27A65" w:rsidRPr="00F27A65">
        <w:rPr>
          <w:sz w:val="24"/>
          <w:szCs w:val="24"/>
        </w:rPr>
        <w:br/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- 1 экз. (копия, заверенная 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5. Документы, которые заявитель вправе представить: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lastRenderedPageBreak/>
        <w:t xml:space="preserve">- иные документы, требование к представлению которых может быть установлено федеральным законом, если такие документы (их копии, сведения, содержащиеся </w:t>
      </w:r>
      <w:r w:rsidRPr="00F27A65">
        <w:rPr>
          <w:sz w:val="24"/>
          <w:szCs w:val="24"/>
        </w:rPr>
        <w:br/>
        <w:t>в них)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27A65" w:rsidRPr="00F27A65" w:rsidRDefault="00F27A65" w:rsidP="00F27A65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Подтверждаю, что на дату подписания настоящей Заявки </w:t>
      </w:r>
      <w:proofErr w:type="gramStart"/>
      <w:r w:rsidRPr="00F27A65">
        <w:rPr>
          <w:sz w:val="24"/>
          <w:szCs w:val="24"/>
        </w:rPr>
        <w:t>ознакомлен</w:t>
      </w:r>
      <w:proofErr w:type="gramEnd"/>
      <w:r w:rsidRPr="00F27A65">
        <w:rPr>
          <w:sz w:val="24"/>
          <w:szCs w:val="24"/>
        </w:rPr>
        <w:t xml:space="preserve"> с порядком проведения аукциона, порядком внесения задатка, Информационным сообщением и проектом договора купли-продажи.</w:t>
      </w:r>
    </w:p>
    <w:p w:rsidR="00F27A65" w:rsidRPr="00F27A65" w:rsidRDefault="00F27A65" w:rsidP="00F27A65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tabs>
          <w:tab w:val="left" w:pos="6453"/>
        </w:tabs>
        <w:jc w:val="both"/>
        <w:rPr>
          <w:b/>
          <w:bCs/>
          <w:sz w:val="24"/>
          <w:szCs w:val="24"/>
        </w:rPr>
      </w:pPr>
      <w:r w:rsidRPr="00F27A65">
        <w:rPr>
          <w:b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F27A65">
        <w:rPr>
          <w:b/>
          <w:bCs/>
          <w:sz w:val="24"/>
          <w:szCs w:val="24"/>
        </w:rPr>
        <w:t>даю свое согласие на обработку персональных данных, указанных в представленных документах и информации, в связи с участием в аукционе</w:t>
      </w:r>
      <w:r w:rsidR="009D5C3A">
        <w:rPr>
          <w:b/>
          <w:bCs/>
          <w:sz w:val="24"/>
          <w:szCs w:val="24"/>
        </w:rPr>
        <w:t xml:space="preserve"> в электронном виде</w:t>
      </w:r>
      <w:r w:rsidRPr="00F27A65">
        <w:rPr>
          <w:b/>
          <w:bCs/>
          <w:sz w:val="24"/>
          <w:szCs w:val="24"/>
        </w:rPr>
        <w:t>.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  <w:u w:val="single"/>
        </w:rPr>
      </w:pP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bCs/>
          <w:sz w:val="24"/>
          <w:szCs w:val="24"/>
        </w:rPr>
        <w:t>Подпись «Претендента»</w:t>
      </w:r>
      <w:r w:rsidRPr="00F27A65">
        <w:rPr>
          <w:sz w:val="24"/>
          <w:szCs w:val="24"/>
        </w:rPr>
        <w:t xml:space="preserve"> (или его уполномоченного представителя): ______________</w:t>
      </w: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  <w:t>м.п</w:t>
      </w:r>
      <w:proofErr w:type="gramStart"/>
      <w:r w:rsidRPr="00F27A65">
        <w:rPr>
          <w:sz w:val="24"/>
          <w:szCs w:val="24"/>
        </w:rPr>
        <w:t>.(</w:t>
      </w:r>
      <w:proofErr w:type="gramEnd"/>
      <w:r w:rsidRPr="00F27A65">
        <w:rPr>
          <w:sz w:val="24"/>
          <w:szCs w:val="24"/>
        </w:rPr>
        <w:t>при наличии)</w:t>
      </w: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0A7FD8" w:rsidRDefault="000A7FD8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0A7FD8" w:rsidRDefault="000A7FD8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3256FB" w:rsidRDefault="003256FB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F27A65">
        <w:rPr>
          <w:b/>
          <w:bCs/>
          <w:i/>
          <w:sz w:val="24"/>
          <w:szCs w:val="24"/>
        </w:rPr>
        <w:t>Приложение № 2 к информационному сообщению</w:t>
      </w:r>
    </w:p>
    <w:p w:rsidR="00F27A65" w:rsidRPr="00F27A65" w:rsidRDefault="00F27A65" w:rsidP="00F27A65">
      <w:pPr>
        <w:jc w:val="right"/>
        <w:rPr>
          <w:sz w:val="24"/>
          <w:szCs w:val="24"/>
        </w:rPr>
      </w:pPr>
      <w:r w:rsidRPr="00F27A65">
        <w:rPr>
          <w:b/>
          <w:bCs/>
          <w:sz w:val="24"/>
          <w:szCs w:val="24"/>
        </w:rPr>
        <w:t>Проект</w:t>
      </w:r>
    </w:p>
    <w:p w:rsidR="00F27A65" w:rsidRPr="00F27A65" w:rsidRDefault="00F27A65" w:rsidP="00F27A65">
      <w:pPr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 xml:space="preserve">         Договор № _____</w:t>
      </w:r>
    </w:p>
    <w:p w:rsidR="00F27A65" w:rsidRPr="00F27A65" w:rsidRDefault="00F27A65" w:rsidP="00F27A65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купли-продажи муниципального имущества</w:t>
      </w:r>
    </w:p>
    <w:p w:rsidR="00F27A65" w:rsidRPr="00F27A65" w:rsidRDefault="00F27A65" w:rsidP="00F27A65">
      <w:pPr>
        <w:tabs>
          <w:tab w:val="left" w:pos="3587"/>
        </w:tabs>
        <w:jc w:val="center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center"/>
        <w:rPr>
          <w:sz w:val="24"/>
          <w:szCs w:val="24"/>
        </w:rPr>
      </w:pPr>
      <w:r w:rsidRPr="00F27A65">
        <w:rPr>
          <w:sz w:val="24"/>
          <w:szCs w:val="24"/>
        </w:rPr>
        <w:t>«__» ____________ 20__г.</w:t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  <w:t xml:space="preserve">                             </w:t>
      </w:r>
      <w:proofErr w:type="spellStart"/>
      <w:r w:rsidR="00405F37">
        <w:rPr>
          <w:sz w:val="24"/>
          <w:szCs w:val="24"/>
        </w:rPr>
        <w:t>р.п</w:t>
      </w:r>
      <w:proofErr w:type="gramStart"/>
      <w:r w:rsidR="00405F37">
        <w:rPr>
          <w:sz w:val="24"/>
          <w:szCs w:val="24"/>
        </w:rPr>
        <w:t>.Ш</w:t>
      </w:r>
      <w:proofErr w:type="gramEnd"/>
      <w:r w:rsidR="00405F37">
        <w:rPr>
          <w:sz w:val="24"/>
          <w:szCs w:val="24"/>
        </w:rPr>
        <w:t>олоховский</w:t>
      </w:r>
      <w:proofErr w:type="spellEnd"/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F27A65" w:rsidRDefault="000A7FD8" w:rsidP="00F27A65">
      <w:pPr>
        <w:pStyle w:val="aa"/>
        <w:suppressLineNumbers/>
        <w:suppressAutoHyphens/>
        <w:ind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Шолоховского городского поселения (Администрация)</w:t>
      </w:r>
      <w:r w:rsidRPr="00307C2A">
        <w:rPr>
          <w:sz w:val="24"/>
          <w:szCs w:val="24"/>
        </w:rPr>
        <w:t>, внесен</w:t>
      </w:r>
      <w:r>
        <w:rPr>
          <w:sz w:val="24"/>
          <w:szCs w:val="24"/>
        </w:rPr>
        <w:t>а</w:t>
      </w:r>
      <w:r w:rsidRPr="00307C2A">
        <w:rPr>
          <w:sz w:val="24"/>
          <w:szCs w:val="24"/>
        </w:rPr>
        <w:t xml:space="preserve"> в Единый </w:t>
      </w:r>
      <w:r>
        <w:rPr>
          <w:sz w:val="24"/>
          <w:szCs w:val="24"/>
        </w:rPr>
        <w:t xml:space="preserve">  </w:t>
      </w:r>
      <w:r w:rsidRPr="00307C2A">
        <w:rPr>
          <w:sz w:val="24"/>
          <w:szCs w:val="24"/>
        </w:rPr>
        <w:t xml:space="preserve">государственный реестр юридических лиц </w:t>
      </w:r>
      <w:r>
        <w:rPr>
          <w:sz w:val="24"/>
          <w:szCs w:val="24"/>
        </w:rPr>
        <w:t>09</w:t>
      </w:r>
      <w:r w:rsidRPr="00307C2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307C2A">
        <w:rPr>
          <w:sz w:val="24"/>
          <w:szCs w:val="24"/>
        </w:rPr>
        <w:t>.200</w:t>
      </w:r>
      <w:r>
        <w:rPr>
          <w:sz w:val="24"/>
          <w:szCs w:val="24"/>
        </w:rPr>
        <w:t>5</w:t>
      </w:r>
      <w:r w:rsidRPr="00307C2A">
        <w:rPr>
          <w:sz w:val="24"/>
          <w:szCs w:val="24"/>
        </w:rPr>
        <w:t xml:space="preserve"> г. за основным государ</w:t>
      </w:r>
      <w:r>
        <w:rPr>
          <w:sz w:val="24"/>
          <w:szCs w:val="24"/>
        </w:rPr>
        <w:t xml:space="preserve">ственным </w:t>
      </w:r>
      <w:r w:rsidRPr="00307C2A">
        <w:rPr>
          <w:sz w:val="24"/>
          <w:szCs w:val="24"/>
        </w:rPr>
        <w:t xml:space="preserve">регистрационным номером </w:t>
      </w:r>
      <w:r w:rsidRPr="009A4C7C">
        <w:rPr>
          <w:sz w:val="24"/>
          <w:szCs w:val="24"/>
        </w:rPr>
        <w:t>1056142025906</w:t>
      </w:r>
      <w:r w:rsidRPr="00307C2A">
        <w:rPr>
          <w:sz w:val="24"/>
          <w:szCs w:val="24"/>
        </w:rPr>
        <w:t>, име</w:t>
      </w:r>
      <w:r>
        <w:rPr>
          <w:sz w:val="24"/>
          <w:szCs w:val="24"/>
        </w:rPr>
        <w:t>нуемая</w:t>
      </w:r>
      <w:r w:rsidRPr="00307C2A">
        <w:rPr>
          <w:sz w:val="24"/>
          <w:szCs w:val="24"/>
        </w:rPr>
        <w:t xml:space="preserve"> в дальнейшем Продавец</w:t>
      </w:r>
      <w:r>
        <w:rPr>
          <w:sz w:val="24"/>
          <w:szCs w:val="24"/>
        </w:rPr>
        <w:t>,</w:t>
      </w:r>
      <w:r w:rsidR="00F27A65" w:rsidRPr="00F27A65">
        <w:rPr>
          <w:sz w:val="24"/>
          <w:szCs w:val="24"/>
        </w:rPr>
        <w:t xml:space="preserve"> именуемый в дальнейшем «Продавец», в лице ____________________________________________________, действующего на основании ____________________________________________________, с одной стороны, и </w:t>
      </w:r>
      <w:r w:rsidR="00F27A65" w:rsidRPr="00F27A65">
        <w:rPr>
          <w:b/>
          <w:sz w:val="24"/>
          <w:szCs w:val="24"/>
        </w:rPr>
        <w:t>____________________________________________________</w:t>
      </w:r>
      <w:r w:rsidR="00F27A65" w:rsidRPr="00F27A65">
        <w:rPr>
          <w:bCs/>
          <w:color w:val="000000"/>
          <w:sz w:val="24"/>
          <w:szCs w:val="24"/>
        </w:rPr>
        <w:t xml:space="preserve">, действующего на основании____________________________, именуемый в дальнейшем «Покупатель», </w:t>
      </w:r>
      <w:r w:rsidR="00F27A65" w:rsidRPr="00F27A65">
        <w:rPr>
          <w:sz w:val="24"/>
          <w:szCs w:val="24"/>
        </w:rPr>
        <w:t>с другой стороны, и именуемые в дальнейшем Стороны, заключили настоящий договор (далее - Договор) о нижеследующем:</w:t>
      </w:r>
      <w:proofErr w:type="gramEnd"/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9D5C3A" w:rsidRDefault="00F27A65" w:rsidP="009D5C3A">
      <w:pPr>
        <w:pStyle w:val="2"/>
        <w:jc w:val="center"/>
        <w:rPr>
          <w:b/>
          <w:szCs w:val="24"/>
        </w:rPr>
      </w:pPr>
      <w:r w:rsidRPr="009D5C3A">
        <w:rPr>
          <w:b/>
          <w:szCs w:val="24"/>
        </w:rPr>
        <w:t>1. Предмет Договора</w:t>
      </w:r>
    </w:p>
    <w:p w:rsidR="00F27A65" w:rsidRPr="009D5C3A" w:rsidRDefault="00F27A65" w:rsidP="009D5C3A">
      <w:pPr>
        <w:tabs>
          <w:tab w:val="left" w:pos="3587"/>
        </w:tabs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rPr>
          <w:sz w:val="24"/>
          <w:szCs w:val="24"/>
        </w:rPr>
      </w:pPr>
      <w:r w:rsidRPr="00F27A65">
        <w:rPr>
          <w:sz w:val="24"/>
          <w:szCs w:val="24"/>
        </w:rPr>
        <w:t>1.1. «Продавец» обязуется передать в собственность, а «Покупатель» принять и оплатить по цене и на условиях настоящего Договора муниципальное имущество – __________________, идентификационный номер (VIN __________________), год выпуска – ______; цвет кузова – __________; рабочий объем двигателя __________ куб</w:t>
      </w:r>
      <w:proofErr w:type="gramStart"/>
      <w:r w:rsidRPr="00F27A65">
        <w:rPr>
          <w:sz w:val="24"/>
          <w:szCs w:val="24"/>
        </w:rPr>
        <w:t>.с</w:t>
      </w:r>
      <w:proofErr w:type="gramEnd"/>
      <w:r w:rsidRPr="00F27A65">
        <w:rPr>
          <w:sz w:val="24"/>
          <w:szCs w:val="24"/>
        </w:rPr>
        <w:t xml:space="preserve">м; мощность двигателя __________; регистрационный знак _________ - </w:t>
      </w:r>
      <w:r w:rsidRPr="00F27A65">
        <w:rPr>
          <w:bCs/>
          <w:sz w:val="24"/>
          <w:szCs w:val="24"/>
        </w:rPr>
        <w:t>(далее по тексту – объект движимого имущества).</w:t>
      </w:r>
      <w:r w:rsidRPr="00F27A65">
        <w:rPr>
          <w:sz w:val="24"/>
          <w:szCs w:val="24"/>
        </w:rPr>
        <w:t xml:space="preserve"> </w:t>
      </w:r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F27A65" w:rsidRDefault="00F27A65" w:rsidP="00E5780D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2. Плата по Договору</w:t>
      </w:r>
    </w:p>
    <w:p w:rsidR="00F27A65" w:rsidRPr="00F27A65" w:rsidRDefault="00F27A65" w:rsidP="00F27A65">
      <w:pPr>
        <w:pStyle w:val="aa"/>
        <w:suppressLineNumbers/>
        <w:suppressAutoHyphens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2.1. Цена Имущества с учетом НДС составляет </w:t>
      </w:r>
      <w:r w:rsidRPr="00F27A65">
        <w:rPr>
          <w:b/>
          <w:bCs/>
          <w:sz w:val="24"/>
          <w:szCs w:val="24"/>
        </w:rPr>
        <w:t>__________</w:t>
      </w:r>
      <w:r w:rsidRPr="00F27A65">
        <w:rPr>
          <w:sz w:val="24"/>
          <w:szCs w:val="24"/>
        </w:rPr>
        <w:t xml:space="preserve"> </w:t>
      </w:r>
      <w:r w:rsidRPr="00F27A65">
        <w:rPr>
          <w:b/>
          <w:sz w:val="24"/>
          <w:szCs w:val="24"/>
        </w:rPr>
        <w:t>руб.</w:t>
      </w:r>
      <w:r w:rsidRPr="00F27A65">
        <w:rPr>
          <w:sz w:val="24"/>
          <w:szCs w:val="24"/>
        </w:rPr>
        <w:t xml:space="preserve"> (________________________).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2.2. Уплата НДС на Имущество осуществляется «Покупателем» самостоятельно в порядке, установленном действующим налоговым законодательством Российской Федерации (для юридических лиц и индивидуальных предпринимателей).</w:t>
      </w:r>
    </w:p>
    <w:p w:rsidR="00F27A65" w:rsidRPr="00F27A65" w:rsidRDefault="00F27A65" w:rsidP="00F27A65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2.3. </w:t>
      </w:r>
      <w:proofErr w:type="gramStart"/>
      <w:r w:rsidRPr="00F27A65">
        <w:rPr>
          <w:sz w:val="24"/>
          <w:szCs w:val="24"/>
        </w:rPr>
        <w:t xml:space="preserve">«Покупатель» оплачивает разницу между ценой Имущества и задатком в течение семи календарных дней с момента заключения настоящего Договора посредством внесения суммы платежа  на </w:t>
      </w:r>
      <w:r w:rsidR="007202BC" w:rsidRPr="006E7831">
        <w:rPr>
          <w:bCs/>
          <w:sz w:val="24"/>
        </w:rPr>
        <w:t xml:space="preserve"> счёт</w:t>
      </w:r>
      <w:r w:rsidR="007202BC" w:rsidRPr="0092050A">
        <w:rPr>
          <w:b/>
          <w:bCs/>
          <w:sz w:val="24"/>
        </w:rPr>
        <w:t xml:space="preserve"> № </w:t>
      </w:r>
      <w:r w:rsidR="00EE0530">
        <w:rPr>
          <w:b/>
          <w:bCs/>
          <w:sz w:val="24"/>
        </w:rPr>
        <w:t>03100643000000015800</w:t>
      </w:r>
      <w:r w:rsidR="00EE0530" w:rsidRPr="0092050A">
        <w:rPr>
          <w:b/>
          <w:bCs/>
          <w:sz w:val="24"/>
        </w:rPr>
        <w:t xml:space="preserve"> Управления Федерального казначейства по Ростовской области (</w:t>
      </w:r>
      <w:r w:rsidR="00EE0530" w:rsidRPr="0092050A">
        <w:rPr>
          <w:b/>
          <w:bCs/>
          <w:sz w:val="24"/>
          <w:szCs w:val="24"/>
        </w:rPr>
        <w:t>Администрация Шолоховского городского поселения</w:t>
      </w:r>
      <w:r w:rsidR="00EE0530" w:rsidRPr="00D91B41">
        <w:rPr>
          <w:b/>
          <w:sz w:val="24"/>
          <w:szCs w:val="24"/>
        </w:rPr>
        <w:t xml:space="preserve"> </w:t>
      </w:r>
      <w:r w:rsidR="00EE0530" w:rsidRPr="00972DA8">
        <w:rPr>
          <w:b/>
          <w:sz w:val="24"/>
          <w:szCs w:val="24"/>
        </w:rPr>
        <w:t>л/</w:t>
      </w:r>
      <w:proofErr w:type="spellStart"/>
      <w:r w:rsidR="00EE0530" w:rsidRPr="00972DA8">
        <w:rPr>
          <w:b/>
          <w:sz w:val="24"/>
          <w:szCs w:val="24"/>
        </w:rPr>
        <w:t>сч</w:t>
      </w:r>
      <w:proofErr w:type="spellEnd"/>
      <w:r w:rsidR="00EE0530" w:rsidRPr="00972DA8">
        <w:rPr>
          <w:b/>
          <w:bCs/>
          <w:color w:val="000000"/>
          <w:sz w:val="24"/>
          <w:szCs w:val="24"/>
        </w:rPr>
        <w:t xml:space="preserve">. </w:t>
      </w:r>
      <w:r w:rsidR="00EE0530">
        <w:rPr>
          <w:b/>
          <w:bCs/>
          <w:color w:val="000000"/>
          <w:sz w:val="24"/>
          <w:szCs w:val="24"/>
        </w:rPr>
        <w:t>04583139610</w:t>
      </w:r>
      <w:r w:rsidR="00EE0530" w:rsidRPr="0092050A">
        <w:rPr>
          <w:b/>
          <w:bCs/>
          <w:sz w:val="24"/>
        </w:rPr>
        <w:t xml:space="preserve">), БИК </w:t>
      </w:r>
      <w:r w:rsidR="00EE0530" w:rsidRPr="0092050A">
        <w:rPr>
          <w:b/>
          <w:sz w:val="24"/>
          <w:szCs w:val="24"/>
        </w:rPr>
        <w:t>0</w:t>
      </w:r>
      <w:r w:rsidR="00EE0530">
        <w:rPr>
          <w:b/>
          <w:sz w:val="24"/>
          <w:szCs w:val="24"/>
        </w:rPr>
        <w:t>1</w:t>
      </w:r>
      <w:r w:rsidR="00EE0530" w:rsidRPr="0092050A">
        <w:rPr>
          <w:b/>
          <w:sz w:val="24"/>
          <w:szCs w:val="24"/>
        </w:rPr>
        <w:t>60151</w:t>
      </w:r>
      <w:r w:rsidR="00EE0530">
        <w:rPr>
          <w:b/>
          <w:sz w:val="24"/>
          <w:szCs w:val="24"/>
        </w:rPr>
        <w:t>02</w:t>
      </w:r>
      <w:r w:rsidR="00EE0530" w:rsidRPr="0092050A">
        <w:rPr>
          <w:b/>
          <w:bCs/>
          <w:sz w:val="24"/>
        </w:rPr>
        <w:t xml:space="preserve">, </w:t>
      </w:r>
      <w:r w:rsidR="00EE0530" w:rsidRPr="0092050A">
        <w:rPr>
          <w:b/>
          <w:bCs/>
          <w:sz w:val="24"/>
          <w:szCs w:val="24"/>
        </w:rPr>
        <w:t>ИНН 6142019400</w:t>
      </w:r>
      <w:r w:rsidR="00EE0530">
        <w:rPr>
          <w:b/>
          <w:bCs/>
          <w:sz w:val="24"/>
        </w:rPr>
        <w:t xml:space="preserve">, КПП 614201001 </w:t>
      </w:r>
      <w:r w:rsidR="00EE0530" w:rsidRPr="0092050A">
        <w:rPr>
          <w:b/>
          <w:bCs/>
          <w:sz w:val="24"/>
        </w:rPr>
        <w:t xml:space="preserve"> </w:t>
      </w:r>
      <w:r w:rsidR="00EE0530">
        <w:rPr>
          <w:b/>
          <w:bCs/>
          <w:sz w:val="24"/>
        </w:rPr>
        <w:t>отделение Ростов-на-Дону Банка России</w:t>
      </w:r>
      <w:r w:rsidR="00EE0530" w:rsidRPr="00D91B41">
        <w:rPr>
          <w:b/>
          <w:bCs/>
          <w:sz w:val="24"/>
        </w:rPr>
        <w:t xml:space="preserve">, </w:t>
      </w:r>
      <w:r w:rsidR="00EE0530">
        <w:rPr>
          <w:b/>
          <w:bCs/>
          <w:sz w:val="24"/>
        </w:rPr>
        <w:t xml:space="preserve">ОКТМО </w:t>
      </w:r>
      <w:r w:rsidR="00EE0530" w:rsidRPr="00D91B41">
        <w:rPr>
          <w:b/>
          <w:bCs/>
          <w:sz w:val="24"/>
        </w:rPr>
        <w:t xml:space="preserve"> </w:t>
      </w:r>
      <w:r w:rsidR="00EE0530">
        <w:rPr>
          <w:b/>
          <w:bCs/>
          <w:sz w:val="24"/>
        </w:rPr>
        <w:t>60606102, КБК 951</w:t>
      </w:r>
      <w:r w:rsidR="00EE0530" w:rsidRPr="00D91B41">
        <w:rPr>
          <w:b/>
          <w:bCs/>
          <w:sz w:val="24"/>
        </w:rPr>
        <w:t xml:space="preserve"> 1 14 02053 </w:t>
      </w:r>
      <w:r w:rsidR="00EE0530">
        <w:rPr>
          <w:b/>
          <w:bCs/>
          <w:sz w:val="24"/>
        </w:rPr>
        <w:t>13</w:t>
      </w:r>
      <w:r w:rsidR="00EE0530" w:rsidRPr="00D91B41">
        <w:rPr>
          <w:b/>
          <w:bCs/>
          <w:sz w:val="24"/>
        </w:rPr>
        <w:t xml:space="preserve"> 0000 410</w:t>
      </w:r>
      <w:r w:rsidR="007202BC" w:rsidRPr="00D91B41">
        <w:rPr>
          <w:b/>
          <w:bCs/>
          <w:sz w:val="24"/>
        </w:rPr>
        <w:t xml:space="preserve"> – “Доходы от</w:t>
      </w:r>
      <w:proofErr w:type="gramEnd"/>
      <w:r w:rsidR="007202BC" w:rsidRPr="00D91B41">
        <w:rPr>
          <w:b/>
          <w:bCs/>
          <w:sz w:val="24"/>
        </w:rPr>
        <w:t xml:space="preserve"> реализации иного имущества, находящегося в собственности муниципального образования</w:t>
      </w:r>
      <w:r w:rsidR="007202BC">
        <w:rPr>
          <w:b/>
          <w:bCs/>
          <w:sz w:val="24"/>
        </w:rPr>
        <w:t xml:space="preserve">”. </w:t>
      </w:r>
      <w:r w:rsidRPr="00F27A65">
        <w:rPr>
          <w:sz w:val="24"/>
          <w:szCs w:val="24"/>
        </w:rPr>
        <w:t xml:space="preserve">Оплата по Договору производится в рублях.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2.4. Полная оплата цены Имущества должна быть произведена до регистрации права собственности на Имущество.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F27A65" w:rsidRDefault="00F27A65" w:rsidP="007202BC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F27A65">
        <w:rPr>
          <w:b/>
          <w:sz w:val="24"/>
          <w:szCs w:val="24"/>
        </w:rPr>
        <w:t>3. Права и обязанности Сторон</w:t>
      </w:r>
    </w:p>
    <w:p w:rsidR="007202BC" w:rsidRPr="00F27A65" w:rsidRDefault="007202BC" w:rsidP="007202BC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 «Продавец» обязуется: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3.1.1.Предоставить «Покупателю» сведения, необходимые для исполнения условий,          установленных Договором.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3.1.2. Передать «Покупателю» Имущество не позднее чем через 30 дней после полной оплаты имущества. Факт оплаты  имущества  подтверждается выпиской со счёта «Продавца» о поступлении сре</w:t>
      </w:r>
      <w:proofErr w:type="gramStart"/>
      <w:r w:rsidRPr="00F27A65">
        <w:rPr>
          <w:sz w:val="24"/>
          <w:szCs w:val="24"/>
        </w:rPr>
        <w:t>дств в р</w:t>
      </w:r>
      <w:proofErr w:type="gramEnd"/>
      <w:r w:rsidRPr="00F27A65">
        <w:rPr>
          <w:sz w:val="24"/>
          <w:szCs w:val="24"/>
        </w:rPr>
        <w:t xml:space="preserve">азмере и сроки, указанные в договоре купли-продажи имущества.   3.1.3.«Продавец» обеспечивает получение «Покупателем» документации, необходимой для государственной регистрации перехода права собственности на Имущество.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 «Покупатель» обязуется: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lastRenderedPageBreak/>
        <w:t>3.2.1. Оплатить разницу между ценой Имущества и задатком в срок и в порядке, установленные разделом 2 Договора.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3.2.2. С момента подписания настоящего Договора</w:t>
      </w:r>
      <w:r w:rsidRPr="00F27A65">
        <w:rPr>
          <w:b/>
          <w:i/>
          <w:sz w:val="24"/>
          <w:szCs w:val="24"/>
        </w:rPr>
        <w:t xml:space="preserve"> </w:t>
      </w:r>
      <w:r w:rsidRPr="00F27A65">
        <w:rPr>
          <w:bCs/>
          <w:iCs/>
          <w:sz w:val="24"/>
          <w:szCs w:val="24"/>
        </w:rPr>
        <w:t xml:space="preserve">и </w:t>
      </w:r>
      <w:r w:rsidRPr="00F27A65">
        <w:rPr>
          <w:iCs/>
          <w:sz w:val="24"/>
          <w:szCs w:val="24"/>
        </w:rPr>
        <w:t>до перехода к нему права собственности на Имущество не отчуждать его и не распоряжаться им иным образом без согласия «Продавца».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3.2.3. За свой счёт обеспечить государственную регистрацию права собственности на Имущество (в двухмесячный срок со дня получения от «Продавца»  необходимых для этого документов) и представить копию документа о государственной регистрации «Продавцу».</w:t>
      </w:r>
    </w:p>
    <w:p w:rsidR="00E5780D" w:rsidRDefault="00E5780D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F27A65">
        <w:rPr>
          <w:b/>
          <w:sz w:val="24"/>
          <w:szCs w:val="24"/>
        </w:rPr>
        <w:t>4. Ответственность Сторон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4.1. «Покупатель»  несёт  ответственность  перед  третьими лицами за последствия  отчуждения Имущества с момента заключения Договора и до государственной регистрации права собственности на Имущество.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4.2. За нарушение срока внесения платежа, указанного в п. 2.3 раздела 2 Договора, «Покупатель» выплачивает «Продавцу» пеню из расчёта </w:t>
      </w:r>
      <w:r w:rsidRPr="00F27A65">
        <w:rPr>
          <w:b/>
          <w:bCs/>
          <w:sz w:val="24"/>
          <w:szCs w:val="24"/>
        </w:rPr>
        <w:t xml:space="preserve">1/300 </w:t>
      </w:r>
      <w:r w:rsidRPr="00F27A65">
        <w:rPr>
          <w:sz w:val="24"/>
          <w:szCs w:val="24"/>
        </w:rPr>
        <w:t>ставки рефинансирования Центрального банка Российской Федерации от суммы невнесенного платежа за каждый календарный день просрочки.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Пеня перечисляется в порядке, предусмотренном в п. 2.3 Договора для оплаты разницы между ценой Имущества и задатком. </w:t>
      </w:r>
    </w:p>
    <w:p w:rsidR="00F27A65" w:rsidRPr="00F27A65" w:rsidRDefault="00F27A65" w:rsidP="00F27A65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4.3. В случае отказа или уклонения «Покупателя» от оплаты имущества задаток ему не </w:t>
      </w:r>
      <w:proofErr w:type="gramStart"/>
      <w:r w:rsidRPr="00F27A65">
        <w:rPr>
          <w:sz w:val="24"/>
          <w:szCs w:val="24"/>
        </w:rPr>
        <w:t>возвращается</w:t>
      </w:r>
      <w:proofErr w:type="gramEnd"/>
      <w:r w:rsidRPr="00F27A65">
        <w:rPr>
          <w:sz w:val="24"/>
          <w:szCs w:val="24"/>
        </w:rPr>
        <w:t xml:space="preserve"> и он утрачивает право на приобретение Имущества.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4.4.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5780D" w:rsidRDefault="00E5780D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5. Особые условия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5.1. Техническое состояние продаваемого Имущества «Покупателю» известно, в </w:t>
      </w:r>
      <w:proofErr w:type="gramStart"/>
      <w:r w:rsidRPr="00F27A65">
        <w:rPr>
          <w:sz w:val="24"/>
          <w:szCs w:val="24"/>
        </w:rPr>
        <w:t>связи</w:t>
      </w:r>
      <w:proofErr w:type="gramEnd"/>
      <w:r w:rsidRPr="00F27A65">
        <w:rPr>
          <w:sz w:val="24"/>
          <w:szCs w:val="24"/>
        </w:rPr>
        <w:t xml:space="preserve"> с чем претензии по данному основанию приниматься не будут.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5.2. Споры, возникающие при исполнении настоящего Договора, разрешаются в установленном законом порядке.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  <w:r w:rsidRPr="00F27A65">
        <w:rPr>
          <w:sz w:val="24"/>
          <w:szCs w:val="24"/>
        </w:rPr>
        <w:t>5.3. Отношения сторон, не предусмотренные настоящим Договором, регулируются действующим законодательством.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6. Заключительные положения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6.1.</w:t>
      </w:r>
      <w:r w:rsidRPr="00F27A65">
        <w:rPr>
          <w:b/>
          <w:sz w:val="24"/>
          <w:szCs w:val="24"/>
        </w:rPr>
        <w:t xml:space="preserve"> </w:t>
      </w:r>
      <w:r w:rsidRPr="00F27A65">
        <w:rPr>
          <w:sz w:val="24"/>
          <w:szCs w:val="24"/>
        </w:rPr>
        <w:t xml:space="preserve">Договор вступает в силу с момента его подписания.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7A65" w:rsidRDefault="00F27A65" w:rsidP="00F27A65">
      <w:pPr>
        <w:pStyle w:val="af4"/>
        <w:suppressLineNumbers/>
        <w:spacing w:line="200" w:lineRule="atLeast"/>
        <w:jc w:val="both"/>
        <w:rPr>
          <w:spacing w:val="0"/>
          <w:szCs w:val="24"/>
          <w:lang w:val="ru-RU"/>
        </w:rPr>
      </w:pPr>
      <w:r w:rsidRPr="00F27A65">
        <w:rPr>
          <w:szCs w:val="24"/>
          <w:lang w:val="ru-RU"/>
        </w:rPr>
        <w:t xml:space="preserve">6.3. Договор совершен и подписан в 3-х экземплярах, имеющих одинаковую юридическую силу, из  которых  по  одному  экземпляру  хранится у Сторон, 1 экземпляр направляется в </w:t>
      </w:r>
      <w:r w:rsidRPr="00F27A65">
        <w:rPr>
          <w:bCs/>
          <w:szCs w:val="24"/>
          <w:lang w:val="ru-RU"/>
        </w:rPr>
        <w:t>территориальный орган федерального органа исполнительной власти, осуществляющий функции по государственной регистрации прав на имущество и сделок с ним</w:t>
      </w:r>
      <w:r w:rsidRPr="00F27A65">
        <w:rPr>
          <w:spacing w:val="0"/>
          <w:szCs w:val="24"/>
          <w:lang w:val="ru-RU"/>
        </w:rPr>
        <w:t>.</w:t>
      </w:r>
    </w:p>
    <w:p w:rsidR="000A7FD8" w:rsidRPr="00F27A65" w:rsidRDefault="000A7FD8" w:rsidP="00F27A65">
      <w:pPr>
        <w:pStyle w:val="af4"/>
        <w:suppressLineNumbers/>
        <w:spacing w:line="200" w:lineRule="atLeast"/>
        <w:jc w:val="both"/>
        <w:rPr>
          <w:b/>
          <w:szCs w:val="24"/>
          <w:lang w:val="ru-RU"/>
        </w:rPr>
      </w:pPr>
    </w:p>
    <w:p w:rsidR="00F27A65" w:rsidRPr="00F27A65" w:rsidRDefault="00F27A65" w:rsidP="00F27A65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7. Юридические адреса и реквизиты Сторон</w:t>
      </w:r>
    </w:p>
    <w:p w:rsidR="00F27A65" w:rsidRPr="00F27A65" w:rsidRDefault="00F27A65" w:rsidP="00F27A65">
      <w:pPr>
        <w:pStyle w:val="aa"/>
        <w:suppressLineNumbers/>
        <w:suppressAutoHyphens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1"/>
        <w:gridCol w:w="284"/>
        <w:gridCol w:w="4941"/>
      </w:tblGrid>
      <w:tr w:rsidR="00F27A65" w:rsidRPr="00F27A65" w:rsidTr="00276097">
        <w:tc>
          <w:tcPr>
            <w:tcW w:w="4981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Продавец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Pr="00215F16" w:rsidRDefault="007202BC" w:rsidP="007202BC">
            <w:pPr>
              <w:pStyle w:val="Noeeu"/>
              <w:snapToGrid w:val="0"/>
              <w:spacing w:line="216" w:lineRule="auto"/>
              <w:rPr>
                <w:spacing w:val="0"/>
                <w:szCs w:val="24"/>
                <w:lang w:val="ru-RU"/>
              </w:rPr>
            </w:pPr>
            <w:r>
              <w:rPr>
                <w:spacing w:val="0"/>
                <w:szCs w:val="24"/>
                <w:lang w:val="ru-RU"/>
              </w:rPr>
              <w:t>347022</w:t>
            </w:r>
            <w:r w:rsidRPr="00215F16">
              <w:rPr>
                <w:spacing w:val="0"/>
                <w:szCs w:val="24"/>
                <w:lang w:val="ru-RU"/>
              </w:rPr>
              <w:t xml:space="preserve">, </w:t>
            </w:r>
            <w:r>
              <w:rPr>
                <w:spacing w:val="0"/>
                <w:szCs w:val="24"/>
                <w:lang w:val="ru-RU"/>
              </w:rPr>
              <w:t xml:space="preserve">Ростовская область, Белокалитвинский район, </w:t>
            </w:r>
            <w:proofErr w:type="spellStart"/>
            <w:r>
              <w:rPr>
                <w:spacing w:val="0"/>
                <w:szCs w:val="24"/>
                <w:lang w:val="ru-RU"/>
              </w:rPr>
              <w:t>р.п</w:t>
            </w:r>
            <w:proofErr w:type="gramStart"/>
            <w:r>
              <w:rPr>
                <w:spacing w:val="0"/>
                <w:szCs w:val="24"/>
                <w:lang w:val="ru-RU"/>
              </w:rPr>
              <w:t>.Ш</w:t>
            </w:r>
            <w:proofErr w:type="gramEnd"/>
            <w:r>
              <w:rPr>
                <w:spacing w:val="0"/>
                <w:szCs w:val="24"/>
                <w:lang w:val="ru-RU"/>
              </w:rPr>
              <w:t>олоховский</w:t>
            </w:r>
            <w:proofErr w:type="spellEnd"/>
            <w:r>
              <w:rPr>
                <w:spacing w:val="0"/>
                <w:szCs w:val="24"/>
                <w:lang w:val="ru-RU"/>
              </w:rPr>
              <w:t>, ул. Комсомольская,21</w:t>
            </w:r>
          </w:p>
          <w:p w:rsidR="007202BC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r w:rsidRPr="00215F16">
              <w:rPr>
                <w:spacing w:val="0"/>
                <w:szCs w:val="24"/>
                <w:lang w:val="ru-RU"/>
              </w:rPr>
              <w:t>ИНН 61420</w:t>
            </w:r>
            <w:r>
              <w:rPr>
                <w:spacing w:val="0"/>
                <w:szCs w:val="24"/>
                <w:lang w:val="ru-RU"/>
              </w:rPr>
              <w:t>19400</w:t>
            </w:r>
            <w:r w:rsidRPr="00215F16">
              <w:rPr>
                <w:spacing w:val="0"/>
                <w:szCs w:val="24"/>
                <w:lang w:val="ru-RU"/>
              </w:rPr>
              <w:t xml:space="preserve">, КПП 614201001, </w:t>
            </w:r>
          </w:p>
          <w:p w:rsidR="007202BC" w:rsidRPr="00215F16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r w:rsidRPr="00215F16">
              <w:rPr>
                <w:spacing w:val="0"/>
                <w:szCs w:val="24"/>
                <w:lang w:val="ru-RU"/>
              </w:rPr>
              <w:t>БИК 0</w:t>
            </w:r>
            <w:r w:rsidR="00EE0530">
              <w:rPr>
                <w:spacing w:val="0"/>
                <w:szCs w:val="24"/>
                <w:lang w:val="ru-RU"/>
              </w:rPr>
              <w:t>1</w:t>
            </w:r>
            <w:r w:rsidRPr="00215F16">
              <w:rPr>
                <w:spacing w:val="0"/>
                <w:szCs w:val="24"/>
                <w:lang w:val="ru-RU"/>
              </w:rPr>
              <w:t>60151</w:t>
            </w:r>
            <w:r w:rsidR="00EE0530">
              <w:rPr>
                <w:spacing w:val="0"/>
                <w:szCs w:val="24"/>
                <w:lang w:val="ru-RU"/>
              </w:rPr>
              <w:t>02</w:t>
            </w:r>
          </w:p>
          <w:p w:rsidR="007202BC" w:rsidRPr="00EC5A27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proofErr w:type="spellStart"/>
            <w:r w:rsidRPr="00215F16">
              <w:rPr>
                <w:spacing w:val="0"/>
                <w:szCs w:val="24"/>
                <w:lang w:val="ru-RU"/>
              </w:rPr>
              <w:t>сч</w:t>
            </w:r>
            <w:proofErr w:type="spellEnd"/>
            <w:r w:rsidRPr="00215F16">
              <w:rPr>
                <w:spacing w:val="0"/>
                <w:szCs w:val="24"/>
                <w:lang w:val="ru-RU"/>
              </w:rPr>
              <w:t xml:space="preserve">. № </w:t>
            </w:r>
            <w:r w:rsidR="00EE0530" w:rsidRPr="00EE0530">
              <w:rPr>
                <w:spacing w:val="0"/>
                <w:szCs w:val="24"/>
                <w:lang w:val="ru-RU"/>
              </w:rPr>
              <w:t>03100643000000015800</w:t>
            </w:r>
            <w:r w:rsidRPr="00EC5A27">
              <w:rPr>
                <w:spacing w:val="0"/>
                <w:szCs w:val="24"/>
                <w:lang w:val="ru-RU"/>
              </w:rPr>
              <w:t xml:space="preserve"> </w:t>
            </w:r>
          </w:p>
          <w:p w:rsidR="00F27A65" w:rsidRPr="007202BC" w:rsidRDefault="007202BC" w:rsidP="007202BC">
            <w:pPr>
              <w:pStyle w:val="aa"/>
              <w:jc w:val="left"/>
              <w:rPr>
                <w:rFonts w:eastAsia="Arial"/>
                <w:kern w:val="1"/>
                <w:sz w:val="24"/>
                <w:szCs w:val="24"/>
              </w:rPr>
            </w:pPr>
            <w:r w:rsidRPr="00726E0D">
              <w:rPr>
                <w:rFonts w:eastAsia="Arial"/>
                <w:kern w:val="1"/>
                <w:sz w:val="24"/>
                <w:szCs w:val="24"/>
              </w:rPr>
              <w:t xml:space="preserve">в отделении </w:t>
            </w:r>
            <w:r w:rsidR="00EE0530">
              <w:rPr>
                <w:rFonts w:eastAsia="Arial"/>
                <w:kern w:val="1"/>
                <w:sz w:val="24"/>
                <w:szCs w:val="24"/>
              </w:rPr>
              <w:t>Ростов-на-Дону Банка России</w:t>
            </w:r>
            <w:r w:rsidRPr="00726E0D">
              <w:rPr>
                <w:rFonts w:eastAsia="Arial"/>
                <w:kern w:val="1"/>
                <w:sz w:val="24"/>
                <w:szCs w:val="24"/>
              </w:rPr>
              <w:t xml:space="preserve"> </w:t>
            </w:r>
          </w:p>
          <w:p w:rsidR="00EE0530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Контактные  телефоны: </w:t>
            </w:r>
            <w:r w:rsidR="00EE0530">
              <w:rPr>
                <w:sz w:val="24"/>
                <w:szCs w:val="24"/>
              </w:rPr>
              <w:t>8-86383-</w:t>
            </w:r>
            <w:r w:rsidR="000A7FD8">
              <w:rPr>
                <w:sz w:val="24"/>
                <w:szCs w:val="24"/>
              </w:rPr>
              <w:t>5</w:t>
            </w:r>
            <w:r w:rsidRPr="00F27A65">
              <w:rPr>
                <w:sz w:val="24"/>
                <w:szCs w:val="24"/>
              </w:rPr>
              <w:t>-</w:t>
            </w:r>
            <w:r w:rsidR="000A7FD8">
              <w:rPr>
                <w:sz w:val="24"/>
                <w:szCs w:val="24"/>
              </w:rPr>
              <w:t>46</w:t>
            </w:r>
            <w:r w:rsidRPr="00F27A65">
              <w:rPr>
                <w:sz w:val="24"/>
                <w:szCs w:val="24"/>
              </w:rPr>
              <w:t>-97</w:t>
            </w:r>
            <w:r w:rsidR="000A7FD8">
              <w:rPr>
                <w:sz w:val="24"/>
                <w:szCs w:val="24"/>
              </w:rPr>
              <w:t>,</w:t>
            </w:r>
          </w:p>
          <w:p w:rsidR="00F27A65" w:rsidRPr="00F27A65" w:rsidRDefault="00EE0530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8-86383-</w:t>
            </w:r>
            <w:r w:rsidR="000A7FD8">
              <w:rPr>
                <w:sz w:val="24"/>
                <w:szCs w:val="24"/>
              </w:rPr>
              <w:t>5-40-56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_______________ ____________________  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(подпись, печать)</w:t>
            </w:r>
          </w:p>
        </w:tc>
        <w:tc>
          <w:tcPr>
            <w:tcW w:w="284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Покупатель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Pr="00F27A65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_________________ __________________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      (подпись, печать)</w:t>
            </w:r>
          </w:p>
        </w:tc>
      </w:tr>
    </w:tbl>
    <w:p w:rsidR="00F27A65" w:rsidRPr="00F27A65" w:rsidRDefault="00F27A65" w:rsidP="00F27A65">
      <w:pPr>
        <w:pStyle w:val="2"/>
        <w:rPr>
          <w:szCs w:val="24"/>
        </w:rPr>
      </w:pPr>
    </w:p>
    <w:p w:rsidR="00F27A65" w:rsidRPr="00F27A65" w:rsidRDefault="00F27A65" w:rsidP="00D07608">
      <w:pPr>
        <w:pStyle w:val="24"/>
        <w:widowControl w:val="0"/>
        <w:spacing w:after="0" w:line="240" w:lineRule="auto"/>
        <w:ind w:left="0" w:firstLine="284"/>
        <w:jc w:val="both"/>
        <w:rPr>
          <w:rFonts w:eastAsia="Calibri"/>
          <w:sz w:val="24"/>
          <w:szCs w:val="24"/>
        </w:rPr>
      </w:pPr>
    </w:p>
    <w:sectPr w:rsidR="00F27A65" w:rsidRPr="00F27A65" w:rsidSect="000E5A84">
      <w:pgSz w:w="11906" w:h="16838"/>
      <w:pgMar w:top="567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9152C"/>
    <w:rsid w:val="00000781"/>
    <w:rsid w:val="00010C37"/>
    <w:rsid w:val="00015FFA"/>
    <w:rsid w:val="00016B9B"/>
    <w:rsid w:val="0001718D"/>
    <w:rsid w:val="000200E2"/>
    <w:rsid w:val="00023DFD"/>
    <w:rsid w:val="00027AF4"/>
    <w:rsid w:val="00037227"/>
    <w:rsid w:val="0005406C"/>
    <w:rsid w:val="00060919"/>
    <w:rsid w:val="0007318E"/>
    <w:rsid w:val="00073678"/>
    <w:rsid w:val="00075C21"/>
    <w:rsid w:val="00084A8F"/>
    <w:rsid w:val="00085F42"/>
    <w:rsid w:val="00092B95"/>
    <w:rsid w:val="000A639D"/>
    <w:rsid w:val="000A64B0"/>
    <w:rsid w:val="000A7FD8"/>
    <w:rsid w:val="000B6CC5"/>
    <w:rsid w:val="000E5A84"/>
    <w:rsid w:val="000F611C"/>
    <w:rsid w:val="000F6B58"/>
    <w:rsid w:val="00103A92"/>
    <w:rsid w:val="00106763"/>
    <w:rsid w:val="00111956"/>
    <w:rsid w:val="00116F31"/>
    <w:rsid w:val="00122258"/>
    <w:rsid w:val="00122702"/>
    <w:rsid w:val="00127D13"/>
    <w:rsid w:val="001442A3"/>
    <w:rsid w:val="00151DD8"/>
    <w:rsid w:val="00152190"/>
    <w:rsid w:val="00154151"/>
    <w:rsid w:val="00167336"/>
    <w:rsid w:val="00176D05"/>
    <w:rsid w:val="00181B8C"/>
    <w:rsid w:val="001917C0"/>
    <w:rsid w:val="001B1759"/>
    <w:rsid w:val="001B38D8"/>
    <w:rsid w:val="001C3134"/>
    <w:rsid w:val="001C56C3"/>
    <w:rsid w:val="001D530D"/>
    <w:rsid w:val="001E3EFB"/>
    <w:rsid w:val="001F280F"/>
    <w:rsid w:val="001F51F3"/>
    <w:rsid w:val="00203163"/>
    <w:rsid w:val="00205F6F"/>
    <w:rsid w:val="002137C2"/>
    <w:rsid w:val="00214A4B"/>
    <w:rsid w:val="00221496"/>
    <w:rsid w:val="00221FC8"/>
    <w:rsid w:val="00230A31"/>
    <w:rsid w:val="002444FE"/>
    <w:rsid w:val="002517D4"/>
    <w:rsid w:val="00273B23"/>
    <w:rsid w:val="00280D37"/>
    <w:rsid w:val="00283103"/>
    <w:rsid w:val="00292D94"/>
    <w:rsid w:val="002A5242"/>
    <w:rsid w:val="002B37B3"/>
    <w:rsid w:val="002D3024"/>
    <w:rsid w:val="002D7B91"/>
    <w:rsid w:val="00300BDB"/>
    <w:rsid w:val="003110F1"/>
    <w:rsid w:val="003256FB"/>
    <w:rsid w:val="003328CA"/>
    <w:rsid w:val="00343FCC"/>
    <w:rsid w:val="00384ADE"/>
    <w:rsid w:val="00395A4A"/>
    <w:rsid w:val="0039766E"/>
    <w:rsid w:val="003A4CAD"/>
    <w:rsid w:val="003B2846"/>
    <w:rsid w:val="003C203F"/>
    <w:rsid w:val="003C556D"/>
    <w:rsid w:val="003D0DAC"/>
    <w:rsid w:val="003D2F00"/>
    <w:rsid w:val="003D35D0"/>
    <w:rsid w:val="003D47C0"/>
    <w:rsid w:val="003D47F1"/>
    <w:rsid w:val="003E407B"/>
    <w:rsid w:val="003E5756"/>
    <w:rsid w:val="003F14B7"/>
    <w:rsid w:val="00405F37"/>
    <w:rsid w:val="0041457E"/>
    <w:rsid w:val="00421766"/>
    <w:rsid w:val="0042518C"/>
    <w:rsid w:val="00430F9A"/>
    <w:rsid w:val="004358D8"/>
    <w:rsid w:val="0044566F"/>
    <w:rsid w:val="00465450"/>
    <w:rsid w:val="00467BE3"/>
    <w:rsid w:val="004814E3"/>
    <w:rsid w:val="0048578D"/>
    <w:rsid w:val="00486374"/>
    <w:rsid w:val="0049575D"/>
    <w:rsid w:val="004A5D9A"/>
    <w:rsid w:val="004B094A"/>
    <w:rsid w:val="004C0E7D"/>
    <w:rsid w:val="004E3E3F"/>
    <w:rsid w:val="004E4450"/>
    <w:rsid w:val="004F0C8A"/>
    <w:rsid w:val="00506C9D"/>
    <w:rsid w:val="00522184"/>
    <w:rsid w:val="00530DA2"/>
    <w:rsid w:val="005435A2"/>
    <w:rsid w:val="00545068"/>
    <w:rsid w:val="00554B95"/>
    <w:rsid w:val="00555004"/>
    <w:rsid w:val="005616DA"/>
    <w:rsid w:val="005617BD"/>
    <w:rsid w:val="00562680"/>
    <w:rsid w:val="00563513"/>
    <w:rsid w:val="00565A50"/>
    <w:rsid w:val="00571C27"/>
    <w:rsid w:val="00576EA9"/>
    <w:rsid w:val="00585AB0"/>
    <w:rsid w:val="00593E35"/>
    <w:rsid w:val="005A18E1"/>
    <w:rsid w:val="005A4363"/>
    <w:rsid w:val="005B050E"/>
    <w:rsid w:val="005C113C"/>
    <w:rsid w:val="005F39E5"/>
    <w:rsid w:val="005F5C0E"/>
    <w:rsid w:val="006036FB"/>
    <w:rsid w:val="00614C75"/>
    <w:rsid w:val="006167A0"/>
    <w:rsid w:val="00635FD2"/>
    <w:rsid w:val="006375FB"/>
    <w:rsid w:val="0065673C"/>
    <w:rsid w:val="006638BA"/>
    <w:rsid w:val="006826EF"/>
    <w:rsid w:val="006A7660"/>
    <w:rsid w:val="006B3CF9"/>
    <w:rsid w:val="006C123B"/>
    <w:rsid w:val="006C6B68"/>
    <w:rsid w:val="006D0A4C"/>
    <w:rsid w:val="006E2F1E"/>
    <w:rsid w:val="006E64F7"/>
    <w:rsid w:val="006F72C5"/>
    <w:rsid w:val="007043D0"/>
    <w:rsid w:val="007202BC"/>
    <w:rsid w:val="00721EFC"/>
    <w:rsid w:val="0072358E"/>
    <w:rsid w:val="00752305"/>
    <w:rsid w:val="00756436"/>
    <w:rsid w:val="007638E5"/>
    <w:rsid w:val="00765256"/>
    <w:rsid w:val="00770173"/>
    <w:rsid w:val="007811C7"/>
    <w:rsid w:val="00787ADD"/>
    <w:rsid w:val="00797667"/>
    <w:rsid w:val="007A1688"/>
    <w:rsid w:val="007A2086"/>
    <w:rsid w:val="007B1D30"/>
    <w:rsid w:val="007C2976"/>
    <w:rsid w:val="007C4500"/>
    <w:rsid w:val="007D5227"/>
    <w:rsid w:val="007E1FD8"/>
    <w:rsid w:val="00801220"/>
    <w:rsid w:val="0080715A"/>
    <w:rsid w:val="00814590"/>
    <w:rsid w:val="008158F3"/>
    <w:rsid w:val="00821FE1"/>
    <w:rsid w:val="0082558F"/>
    <w:rsid w:val="0082788B"/>
    <w:rsid w:val="008338FB"/>
    <w:rsid w:val="008478F0"/>
    <w:rsid w:val="00852426"/>
    <w:rsid w:val="008614E4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58D5"/>
    <w:rsid w:val="008D0C2F"/>
    <w:rsid w:val="008D5CAC"/>
    <w:rsid w:val="008E5FD2"/>
    <w:rsid w:val="008E79DF"/>
    <w:rsid w:val="009074BD"/>
    <w:rsid w:val="00910653"/>
    <w:rsid w:val="0092583D"/>
    <w:rsid w:val="00925B09"/>
    <w:rsid w:val="00931A28"/>
    <w:rsid w:val="00936A3C"/>
    <w:rsid w:val="0097610B"/>
    <w:rsid w:val="0098209E"/>
    <w:rsid w:val="009824D1"/>
    <w:rsid w:val="00982C44"/>
    <w:rsid w:val="00982FFA"/>
    <w:rsid w:val="009874C5"/>
    <w:rsid w:val="009964AF"/>
    <w:rsid w:val="009A1FD9"/>
    <w:rsid w:val="009A324D"/>
    <w:rsid w:val="009B4701"/>
    <w:rsid w:val="009D5C3A"/>
    <w:rsid w:val="009E3BB6"/>
    <w:rsid w:val="009E47FF"/>
    <w:rsid w:val="009E5D42"/>
    <w:rsid w:val="009E76F6"/>
    <w:rsid w:val="009F6C42"/>
    <w:rsid w:val="00A07636"/>
    <w:rsid w:val="00A11171"/>
    <w:rsid w:val="00A17398"/>
    <w:rsid w:val="00A2107F"/>
    <w:rsid w:val="00A22874"/>
    <w:rsid w:val="00A25128"/>
    <w:rsid w:val="00A261EC"/>
    <w:rsid w:val="00A31962"/>
    <w:rsid w:val="00A32D2B"/>
    <w:rsid w:val="00A34243"/>
    <w:rsid w:val="00A40423"/>
    <w:rsid w:val="00A4409D"/>
    <w:rsid w:val="00A4582C"/>
    <w:rsid w:val="00A578FB"/>
    <w:rsid w:val="00A80D86"/>
    <w:rsid w:val="00A928E6"/>
    <w:rsid w:val="00A94C3C"/>
    <w:rsid w:val="00AA1777"/>
    <w:rsid w:val="00AB38EF"/>
    <w:rsid w:val="00AC013E"/>
    <w:rsid w:val="00AC3F17"/>
    <w:rsid w:val="00AC4EB0"/>
    <w:rsid w:val="00AD2B71"/>
    <w:rsid w:val="00AF008A"/>
    <w:rsid w:val="00AF3F4E"/>
    <w:rsid w:val="00AF574D"/>
    <w:rsid w:val="00B04161"/>
    <w:rsid w:val="00B13525"/>
    <w:rsid w:val="00B13B16"/>
    <w:rsid w:val="00B17263"/>
    <w:rsid w:val="00B40970"/>
    <w:rsid w:val="00B43726"/>
    <w:rsid w:val="00B50A3D"/>
    <w:rsid w:val="00B5321B"/>
    <w:rsid w:val="00B65D7C"/>
    <w:rsid w:val="00B66451"/>
    <w:rsid w:val="00B824D8"/>
    <w:rsid w:val="00B87DFF"/>
    <w:rsid w:val="00B87EF4"/>
    <w:rsid w:val="00B908F6"/>
    <w:rsid w:val="00B9152C"/>
    <w:rsid w:val="00B91C86"/>
    <w:rsid w:val="00BA3570"/>
    <w:rsid w:val="00BA42A1"/>
    <w:rsid w:val="00BA48D6"/>
    <w:rsid w:val="00BA7171"/>
    <w:rsid w:val="00BB0A1B"/>
    <w:rsid w:val="00BB413B"/>
    <w:rsid w:val="00BB520A"/>
    <w:rsid w:val="00BC00BF"/>
    <w:rsid w:val="00BC5B8D"/>
    <w:rsid w:val="00BE0D82"/>
    <w:rsid w:val="00BF02E5"/>
    <w:rsid w:val="00BF041C"/>
    <w:rsid w:val="00BF18BE"/>
    <w:rsid w:val="00C16714"/>
    <w:rsid w:val="00C17943"/>
    <w:rsid w:val="00C2477D"/>
    <w:rsid w:val="00C45FB1"/>
    <w:rsid w:val="00C52C06"/>
    <w:rsid w:val="00C65295"/>
    <w:rsid w:val="00C76B8F"/>
    <w:rsid w:val="00C76C69"/>
    <w:rsid w:val="00CB160E"/>
    <w:rsid w:val="00CB2B4A"/>
    <w:rsid w:val="00CB5193"/>
    <w:rsid w:val="00CD5B7B"/>
    <w:rsid w:val="00CD7EA8"/>
    <w:rsid w:val="00CE2A2B"/>
    <w:rsid w:val="00CE6E52"/>
    <w:rsid w:val="00D01AE1"/>
    <w:rsid w:val="00D07608"/>
    <w:rsid w:val="00D3052B"/>
    <w:rsid w:val="00D325C7"/>
    <w:rsid w:val="00D34267"/>
    <w:rsid w:val="00D559FC"/>
    <w:rsid w:val="00D6346B"/>
    <w:rsid w:val="00D639CE"/>
    <w:rsid w:val="00D6432A"/>
    <w:rsid w:val="00D718E8"/>
    <w:rsid w:val="00D7377B"/>
    <w:rsid w:val="00D767C7"/>
    <w:rsid w:val="00D82659"/>
    <w:rsid w:val="00D82C6E"/>
    <w:rsid w:val="00D9277F"/>
    <w:rsid w:val="00D93279"/>
    <w:rsid w:val="00D9500F"/>
    <w:rsid w:val="00DA1047"/>
    <w:rsid w:val="00DA5B68"/>
    <w:rsid w:val="00DB1F2A"/>
    <w:rsid w:val="00DB328D"/>
    <w:rsid w:val="00DB5CF2"/>
    <w:rsid w:val="00DB67BF"/>
    <w:rsid w:val="00DC1684"/>
    <w:rsid w:val="00DC4C8A"/>
    <w:rsid w:val="00DC5046"/>
    <w:rsid w:val="00DE5BE2"/>
    <w:rsid w:val="00DE6BA1"/>
    <w:rsid w:val="00DF6FBB"/>
    <w:rsid w:val="00E21C58"/>
    <w:rsid w:val="00E24F1C"/>
    <w:rsid w:val="00E3624A"/>
    <w:rsid w:val="00E5081E"/>
    <w:rsid w:val="00E50B83"/>
    <w:rsid w:val="00E55F56"/>
    <w:rsid w:val="00E5780D"/>
    <w:rsid w:val="00E63227"/>
    <w:rsid w:val="00E6414B"/>
    <w:rsid w:val="00E75B16"/>
    <w:rsid w:val="00E8394A"/>
    <w:rsid w:val="00E92799"/>
    <w:rsid w:val="00EA4B30"/>
    <w:rsid w:val="00EA7114"/>
    <w:rsid w:val="00EC4B53"/>
    <w:rsid w:val="00EC629A"/>
    <w:rsid w:val="00EE0530"/>
    <w:rsid w:val="00EE5D6F"/>
    <w:rsid w:val="00EF28D0"/>
    <w:rsid w:val="00F0268B"/>
    <w:rsid w:val="00F1705D"/>
    <w:rsid w:val="00F170AE"/>
    <w:rsid w:val="00F242FC"/>
    <w:rsid w:val="00F27A65"/>
    <w:rsid w:val="00F3127D"/>
    <w:rsid w:val="00F31F40"/>
    <w:rsid w:val="00F362C4"/>
    <w:rsid w:val="00F50DD2"/>
    <w:rsid w:val="00F555C9"/>
    <w:rsid w:val="00F572E6"/>
    <w:rsid w:val="00F60029"/>
    <w:rsid w:val="00F76C7E"/>
    <w:rsid w:val="00F81994"/>
    <w:rsid w:val="00FA7405"/>
    <w:rsid w:val="00FC201F"/>
    <w:rsid w:val="00FC43E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aliases w:val=" Знак Знак"/>
    <w:basedOn w:val="a"/>
    <w:link w:val="ab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aliases w:val=" Знак Знак Знак"/>
    <w:basedOn w:val="a0"/>
    <w:link w:val="aa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F27A65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04450@donpac.ru" TargetMode="External"/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sholohov-g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lohov-g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olohov-gp.ru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DB53-5A69-40D8-9081-8A69E8D6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38713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Gugueva</cp:lastModifiedBy>
  <cp:revision>22</cp:revision>
  <cp:lastPrinted>2020-04-28T07:45:00Z</cp:lastPrinted>
  <dcterms:created xsi:type="dcterms:W3CDTF">2020-10-01T11:28:00Z</dcterms:created>
  <dcterms:modified xsi:type="dcterms:W3CDTF">2022-02-14T06:35:00Z</dcterms:modified>
</cp:coreProperties>
</file>